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er1.xml" ContentType="application/vnd.openxmlformats-officedocument.wordprocessingml.foot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Sylfaen" w:hAnsi="Sylfaen" w:eastAsia="Sylfaen" w:ascii="Sylfaen"/>
          <w:sz w:val="24"/>
          <w:szCs w:val="24"/>
        </w:rPr>
        <w:jc w:val="right"/>
        <w:spacing w:before="24"/>
        <w:ind w:right="338"/>
      </w:pPr>
      <w:r>
        <w:rPr>
          <w:rFonts w:cs="Sylfaen" w:hAnsi="Sylfaen" w:eastAsia="Sylfaen" w:ascii="Sylfaen"/>
          <w:b/>
          <w:spacing w:val="-1"/>
          <w:w w:val="100"/>
          <w:sz w:val="24"/>
          <w:szCs w:val="24"/>
        </w:rPr>
        <w:t>დ</w:t>
      </w:r>
      <w:r>
        <w:rPr>
          <w:rFonts w:cs="Sylfaen" w:hAnsi="Sylfaen" w:eastAsia="Sylfaen" w:ascii="Sylfaen"/>
          <w:b/>
          <w:spacing w:val="1"/>
          <w:w w:val="100"/>
          <w:sz w:val="24"/>
          <w:szCs w:val="24"/>
        </w:rPr>
        <w:t>ა</w:t>
      </w:r>
      <w:r>
        <w:rPr>
          <w:rFonts w:cs="Sylfaen" w:hAnsi="Sylfaen" w:eastAsia="Sylfaen" w:ascii="Sylfaen"/>
          <w:b/>
          <w:spacing w:val="1"/>
          <w:w w:val="100"/>
          <w:sz w:val="24"/>
          <w:szCs w:val="24"/>
        </w:rPr>
        <w:t>ნ</w:t>
      </w:r>
      <w:r>
        <w:rPr>
          <w:rFonts w:cs="Sylfaen" w:hAnsi="Sylfaen" w:eastAsia="Sylfaen" w:ascii="Sylfaen"/>
          <w:b/>
          <w:spacing w:val="2"/>
          <w:w w:val="100"/>
          <w:sz w:val="24"/>
          <w:szCs w:val="24"/>
        </w:rPr>
        <w:t>ა</w:t>
      </w:r>
      <w:r>
        <w:rPr>
          <w:rFonts w:cs="Sylfaen" w:hAnsi="Sylfaen" w:eastAsia="Sylfaen" w:ascii="Sylfaen"/>
          <w:b/>
          <w:spacing w:val="0"/>
          <w:w w:val="100"/>
          <w:sz w:val="24"/>
          <w:szCs w:val="24"/>
        </w:rPr>
        <w:t>რთი</w:t>
      </w:r>
      <w:r>
        <w:rPr>
          <w:rFonts w:cs="Sylfaen" w:hAnsi="Sylfaen" w:eastAsia="Sylfaen" w:ascii="Sylfaen"/>
          <w:b/>
          <w:spacing w:val="-7"/>
          <w:w w:val="100"/>
          <w:sz w:val="24"/>
          <w:szCs w:val="24"/>
        </w:rPr>
        <w:t> </w:t>
      </w:r>
      <w:r>
        <w:rPr>
          <w:rFonts w:cs="Sylfaen" w:hAnsi="Sylfaen" w:eastAsia="Sylfaen" w:ascii="Sylfaen"/>
          <w:b/>
          <w:spacing w:val="0"/>
          <w:w w:val="99"/>
          <w:sz w:val="24"/>
          <w:szCs w:val="24"/>
        </w:rPr>
        <w:t>№7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Sylfaen" w:hAnsi="Sylfaen" w:eastAsia="Sylfaen" w:ascii="Sylfaen"/>
          <w:sz w:val="22"/>
          <w:szCs w:val="22"/>
        </w:rPr>
        <w:jc w:val="center"/>
        <w:ind w:left="3654" w:right="3654"/>
      </w:pPr>
      <w:r>
        <w:rPr>
          <w:rFonts w:cs="Sylfaen" w:hAnsi="Sylfaen" w:eastAsia="Sylfaen" w:ascii="Sylfaen"/>
          <w:b/>
          <w:spacing w:val="0"/>
          <w:w w:val="100"/>
          <w:sz w:val="22"/>
          <w:szCs w:val="22"/>
        </w:rPr>
        <w:t>შ</w:t>
      </w:r>
      <w:r>
        <w:rPr>
          <w:rFonts w:cs="Sylfaen" w:hAnsi="Sylfaen" w:eastAsia="Sylfaen" w:ascii="Sylfaen"/>
          <w:b/>
          <w:spacing w:val="1"/>
          <w:w w:val="100"/>
          <w:sz w:val="22"/>
          <w:szCs w:val="22"/>
        </w:rPr>
        <w:t>ე</w:t>
      </w:r>
      <w:r>
        <w:rPr>
          <w:rFonts w:cs="Sylfaen" w:hAnsi="Sylfaen" w:eastAsia="Sylfaen" w:ascii="Sylfaen"/>
          <w:b/>
          <w:spacing w:val="-1"/>
          <w:w w:val="100"/>
          <w:sz w:val="22"/>
          <w:szCs w:val="22"/>
        </w:rPr>
        <w:t>მ</w:t>
      </w:r>
      <w:r>
        <w:rPr>
          <w:rFonts w:cs="Sylfaen" w:hAnsi="Sylfaen" w:eastAsia="Sylfaen" w:ascii="Sylfaen"/>
          <w:b/>
          <w:spacing w:val="0"/>
          <w:w w:val="100"/>
          <w:sz w:val="22"/>
          <w:szCs w:val="22"/>
        </w:rPr>
        <w:t>აჯა</w:t>
      </w:r>
      <w:r>
        <w:rPr>
          <w:rFonts w:cs="Sylfaen" w:hAnsi="Sylfaen" w:eastAsia="Sylfaen" w:ascii="Sylfaen"/>
          <w:b/>
          <w:spacing w:val="-1"/>
          <w:w w:val="100"/>
          <w:sz w:val="22"/>
          <w:szCs w:val="22"/>
        </w:rPr>
        <w:t>მ</w:t>
      </w:r>
      <w:r>
        <w:rPr>
          <w:rFonts w:cs="Sylfaen" w:hAnsi="Sylfaen" w:eastAsia="Sylfaen" w:ascii="Sylfaen"/>
          <w:b/>
          <w:spacing w:val="1"/>
          <w:w w:val="100"/>
          <w:sz w:val="22"/>
          <w:szCs w:val="22"/>
        </w:rPr>
        <w:t>ე</w:t>
      </w:r>
      <w:r>
        <w:rPr>
          <w:rFonts w:cs="Sylfaen" w:hAnsi="Sylfaen" w:eastAsia="Sylfaen" w:ascii="Sylfaen"/>
          <w:b/>
          <w:spacing w:val="0"/>
          <w:w w:val="100"/>
          <w:sz w:val="22"/>
          <w:szCs w:val="22"/>
        </w:rPr>
        <w:t>ბ</w:t>
      </w:r>
      <w:r>
        <w:rPr>
          <w:rFonts w:cs="Sylfaen" w:hAnsi="Sylfaen" w:eastAsia="Sylfaen" w:ascii="Sylfaen"/>
          <w:b/>
          <w:spacing w:val="1"/>
          <w:w w:val="100"/>
          <w:sz w:val="22"/>
          <w:szCs w:val="22"/>
        </w:rPr>
        <w:t>ე</w:t>
      </w:r>
      <w:r>
        <w:rPr>
          <w:rFonts w:cs="Sylfaen" w:hAnsi="Sylfaen" w:eastAsia="Sylfaen" w:ascii="Sylfaen"/>
          <w:b/>
          <w:spacing w:val="0"/>
          <w:w w:val="100"/>
          <w:sz w:val="22"/>
          <w:szCs w:val="22"/>
        </w:rPr>
        <w:t>ლი</w:t>
      </w:r>
      <w:r>
        <w:rPr>
          <w:rFonts w:cs="Sylfaen" w:hAnsi="Sylfaen" w:eastAsia="Sylfaen" w:ascii="Sylfaen"/>
          <w:b/>
          <w:spacing w:val="-1"/>
          <w:w w:val="100"/>
          <w:sz w:val="22"/>
          <w:szCs w:val="22"/>
        </w:rPr>
        <w:t> </w:t>
      </w:r>
      <w:r>
        <w:rPr>
          <w:rFonts w:cs="Sylfaen" w:hAnsi="Sylfaen" w:eastAsia="Sylfaen" w:ascii="Sylfaen"/>
          <w:b/>
          <w:spacing w:val="-2"/>
          <w:w w:val="100"/>
          <w:sz w:val="22"/>
          <w:szCs w:val="22"/>
        </w:rPr>
        <w:t>ა</w:t>
      </w:r>
      <w:r>
        <w:rPr>
          <w:rFonts w:cs="Sylfaen" w:hAnsi="Sylfaen" w:eastAsia="Sylfaen" w:ascii="Sylfaen"/>
          <w:b/>
          <w:spacing w:val="1"/>
          <w:w w:val="100"/>
          <w:sz w:val="22"/>
          <w:szCs w:val="22"/>
        </w:rPr>
        <w:t>ნ</w:t>
      </w:r>
      <w:r>
        <w:rPr>
          <w:rFonts w:cs="Sylfaen" w:hAnsi="Sylfaen" w:eastAsia="Sylfaen" w:ascii="Sylfaen"/>
          <w:b/>
          <w:spacing w:val="0"/>
          <w:w w:val="100"/>
          <w:sz w:val="22"/>
          <w:szCs w:val="22"/>
        </w:rPr>
        <w:t>გა</w:t>
      </w:r>
      <w:r>
        <w:rPr>
          <w:rFonts w:cs="Sylfaen" w:hAnsi="Sylfaen" w:eastAsia="Sylfaen" w:ascii="Sylfaen"/>
          <w:b/>
          <w:spacing w:val="1"/>
          <w:w w:val="100"/>
          <w:sz w:val="22"/>
          <w:szCs w:val="22"/>
        </w:rPr>
        <w:t>რ</w:t>
      </w:r>
      <w:r>
        <w:rPr>
          <w:rFonts w:cs="Sylfaen" w:hAnsi="Sylfaen" w:eastAsia="Sylfaen" w:ascii="Sylfaen"/>
          <w:b/>
          <w:spacing w:val="0"/>
          <w:w w:val="100"/>
          <w:sz w:val="22"/>
          <w:szCs w:val="22"/>
        </w:rPr>
        <w:t>ი</w:t>
      </w:r>
      <w:r>
        <w:rPr>
          <w:rFonts w:cs="Sylfaen" w:hAnsi="Sylfaen" w:eastAsia="Sylfaen" w:ascii="Sylfaen"/>
          <w:b/>
          <w:spacing w:val="0"/>
          <w:w w:val="99"/>
          <w:sz w:val="22"/>
          <w:szCs w:val="22"/>
        </w:rPr>
        <w:t>შ</w:t>
      </w:r>
      <w:r>
        <w:rPr>
          <w:rFonts w:cs="Sylfaen" w:hAnsi="Sylfaen" w:eastAsia="Sylfaen" w:ascii="Sylfaen"/>
          <w:b/>
          <w:spacing w:val="0"/>
          <w:w w:val="100"/>
          <w:sz w:val="22"/>
          <w:szCs w:val="22"/>
        </w:rPr>
        <w:t>ი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</w:r>
    </w:p>
    <w:p>
      <w:pPr>
        <w:rPr>
          <w:rFonts w:cs="Sylfaen" w:hAnsi="Sylfaen" w:eastAsia="Sylfaen" w:ascii="Sylfaen"/>
          <w:sz w:val="22"/>
          <w:szCs w:val="22"/>
        </w:rPr>
        <w:jc w:val="center"/>
        <w:spacing w:before="44" w:lineRule="auto" w:line="276"/>
        <w:ind w:left="1187" w:right="1189" w:firstLine="3"/>
      </w:pPr>
      <w:r>
        <w:rPr>
          <w:rFonts w:cs="Sylfaen" w:hAnsi="Sylfaen" w:eastAsia="Sylfaen" w:ascii="Sylfaen"/>
          <w:b/>
          <w:spacing w:val="0"/>
          <w:w w:val="99"/>
          <w:sz w:val="22"/>
          <w:szCs w:val="22"/>
        </w:rPr>
        <w:t>-----</w:t>
      </w:r>
      <w:r>
        <w:rPr>
          <w:rFonts w:cs="Sylfaen" w:hAnsi="Sylfaen" w:eastAsia="Sylfaen" w:ascii="Sylfaen"/>
          <w:b/>
          <w:spacing w:val="-2"/>
          <w:w w:val="99"/>
          <w:sz w:val="22"/>
          <w:szCs w:val="22"/>
        </w:rPr>
        <w:t>-</w:t>
      </w:r>
      <w:r>
        <w:rPr>
          <w:rFonts w:cs="Sylfaen" w:hAnsi="Sylfaen" w:eastAsia="Sylfaen" w:ascii="Sylfaen"/>
          <w:b/>
          <w:spacing w:val="0"/>
          <w:w w:val="99"/>
          <w:sz w:val="22"/>
          <w:szCs w:val="22"/>
        </w:rPr>
        <w:t>----</w:t>
      </w:r>
      <w:r>
        <w:rPr>
          <w:rFonts w:cs="Sylfaen" w:hAnsi="Sylfaen" w:eastAsia="Sylfaen" w:ascii="Sylfaen"/>
          <w:b/>
          <w:spacing w:val="-2"/>
          <w:w w:val="99"/>
          <w:sz w:val="22"/>
          <w:szCs w:val="22"/>
        </w:rPr>
        <w:t>-</w:t>
      </w:r>
      <w:r>
        <w:rPr>
          <w:rFonts w:cs="Sylfaen" w:hAnsi="Sylfaen" w:eastAsia="Sylfaen" w:ascii="Sylfaen"/>
          <w:b/>
          <w:spacing w:val="0"/>
          <w:w w:val="99"/>
          <w:sz w:val="22"/>
          <w:szCs w:val="22"/>
        </w:rPr>
        <w:t>---</w:t>
      </w:r>
      <w:r>
        <w:rPr>
          <w:rFonts w:cs="Sylfaen" w:hAnsi="Sylfaen" w:eastAsia="Sylfaen" w:ascii="Sylfaen"/>
          <w:b/>
          <w:spacing w:val="-2"/>
          <w:w w:val="99"/>
          <w:sz w:val="22"/>
          <w:szCs w:val="22"/>
        </w:rPr>
        <w:t>-</w:t>
      </w:r>
      <w:r>
        <w:rPr>
          <w:rFonts w:cs="Sylfaen" w:hAnsi="Sylfaen" w:eastAsia="Sylfaen" w:ascii="Sylfaen"/>
          <w:b/>
          <w:spacing w:val="0"/>
          <w:w w:val="99"/>
          <w:sz w:val="22"/>
          <w:szCs w:val="22"/>
        </w:rPr>
        <w:t>----</w:t>
      </w:r>
      <w:r>
        <w:rPr>
          <w:rFonts w:cs="Sylfaen" w:hAnsi="Sylfaen" w:eastAsia="Sylfaen" w:ascii="Sylfaen"/>
          <w:b/>
          <w:spacing w:val="-2"/>
          <w:w w:val="99"/>
          <w:sz w:val="22"/>
          <w:szCs w:val="22"/>
        </w:rPr>
        <w:t>-</w:t>
      </w:r>
      <w:r>
        <w:rPr>
          <w:rFonts w:cs="Sylfaen" w:hAnsi="Sylfaen" w:eastAsia="Sylfaen" w:ascii="Sylfaen"/>
          <w:b/>
          <w:spacing w:val="0"/>
          <w:w w:val="99"/>
          <w:sz w:val="22"/>
          <w:szCs w:val="22"/>
        </w:rPr>
        <w:t>----</w:t>
      </w:r>
      <w:r>
        <w:rPr>
          <w:rFonts w:cs="Sylfaen" w:hAnsi="Sylfaen" w:eastAsia="Sylfaen" w:ascii="Sylfaen"/>
          <w:b/>
          <w:spacing w:val="4"/>
          <w:w w:val="99"/>
          <w:sz w:val="22"/>
          <w:szCs w:val="22"/>
        </w:rPr>
        <w:t>-</w:t>
      </w:r>
      <w:r>
        <w:rPr>
          <w:rFonts w:cs="Sylfaen" w:hAnsi="Sylfaen" w:eastAsia="Sylfaen" w:ascii="Sylfaen"/>
          <w:b/>
          <w:spacing w:val="0"/>
          <w:w w:val="99"/>
          <w:sz w:val="22"/>
          <w:szCs w:val="22"/>
        </w:rPr>
        <w:t>---</w:t>
      </w:r>
      <w:r>
        <w:rPr>
          <w:rFonts w:cs="Sylfaen" w:hAnsi="Sylfaen" w:eastAsia="Sylfaen" w:ascii="Sylfaen"/>
          <w:b/>
          <w:spacing w:val="-2"/>
          <w:w w:val="99"/>
          <w:sz w:val="22"/>
          <w:szCs w:val="22"/>
        </w:rPr>
        <w:t>-</w:t>
      </w:r>
      <w:r>
        <w:rPr>
          <w:rFonts w:cs="Sylfaen" w:hAnsi="Sylfaen" w:eastAsia="Sylfaen" w:ascii="Sylfaen"/>
          <w:b/>
          <w:spacing w:val="0"/>
          <w:w w:val="99"/>
          <w:sz w:val="22"/>
          <w:szCs w:val="22"/>
        </w:rPr>
        <w:t>-----</w:t>
      </w:r>
      <w:r>
        <w:rPr>
          <w:rFonts w:cs="Sylfaen" w:hAnsi="Sylfaen" w:eastAsia="Sylfaen" w:ascii="Sylfaen"/>
          <w:b/>
          <w:spacing w:val="-2"/>
          <w:w w:val="99"/>
          <w:sz w:val="22"/>
          <w:szCs w:val="22"/>
        </w:rPr>
        <w:t>-</w:t>
      </w:r>
      <w:r>
        <w:rPr>
          <w:rFonts w:cs="Sylfaen" w:hAnsi="Sylfaen" w:eastAsia="Sylfaen" w:ascii="Sylfaen"/>
          <w:b/>
          <w:spacing w:val="0"/>
          <w:w w:val="99"/>
          <w:sz w:val="22"/>
          <w:szCs w:val="22"/>
        </w:rPr>
        <w:t>----</w:t>
      </w:r>
      <w:r>
        <w:rPr>
          <w:rFonts w:cs="Sylfaen" w:hAnsi="Sylfaen" w:eastAsia="Sylfaen" w:ascii="Sylfaen"/>
          <w:b/>
          <w:spacing w:val="4"/>
          <w:w w:val="99"/>
          <w:sz w:val="22"/>
          <w:szCs w:val="22"/>
        </w:rPr>
        <w:t> </w:t>
      </w:r>
      <w:r>
        <w:rPr>
          <w:rFonts w:cs="Sylfaen" w:hAnsi="Sylfaen" w:eastAsia="Sylfaen" w:ascii="Sylfaen"/>
          <w:b/>
          <w:spacing w:val="0"/>
          <w:w w:val="100"/>
          <w:sz w:val="22"/>
          <w:szCs w:val="22"/>
        </w:rPr>
        <w:t>ფა</w:t>
      </w:r>
      <w:r>
        <w:rPr>
          <w:rFonts w:cs="Sylfaen" w:hAnsi="Sylfaen" w:eastAsia="Sylfaen" w:ascii="Sylfaen"/>
          <w:b/>
          <w:spacing w:val="-3"/>
          <w:w w:val="100"/>
          <w:sz w:val="22"/>
          <w:szCs w:val="22"/>
        </w:rPr>
        <w:t>კ</w:t>
      </w:r>
      <w:r>
        <w:rPr>
          <w:rFonts w:cs="Sylfaen" w:hAnsi="Sylfaen" w:eastAsia="Sylfaen" w:ascii="Sylfaen"/>
          <w:b/>
          <w:spacing w:val="1"/>
          <w:w w:val="100"/>
          <w:sz w:val="22"/>
          <w:szCs w:val="22"/>
        </w:rPr>
        <w:t>უ</w:t>
      </w:r>
      <w:r>
        <w:rPr>
          <w:rFonts w:cs="Sylfaen" w:hAnsi="Sylfaen" w:eastAsia="Sylfaen" w:ascii="Sylfaen"/>
          <w:b/>
          <w:spacing w:val="0"/>
          <w:w w:val="100"/>
          <w:sz w:val="22"/>
          <w:szCs w:val="22"/>
        </w:rPr>
        <w:t>ლ</w:t>
      </w:r>
      <w:r>
        <w:rPr>
          <w:rFonts w:cs="Sylfaen" w:hAnsi="Sylfaen" w:eastAsia="Sylfaen" w:ascii="Sylfaen"/>
          <w:b/>
          <w:spacing w:val="-1"/>
          <w:w w:val="100"/>
          <w:sz w:val="22"/>
          <w:szCs w:val="22"/>
        </w:rPr>
        <w:t>ტ</w:t>
      </w:r>
      <w:r>
        <w:rPr>
          <w:rFonts w:cs="Sylfaen" w:hAnsi="Sylfaen" w:eastAsia="Sylfaen" w:ascii="Sylfaen"/>
          <w:b/>
          <w:spacing w:val="1"/>
          <w:w w:val="100"/>
          <w:sz w:val="22"/>
          <w:szCs w:val="22"/>
        </w:rPr>
        <w:t>ე</w:t>
      </w:r>
      <w:r>
        <w:rPr>
          <w:rFonts w:cs="Sylfaen" w:hAnsi="Sylfaen" w:eastAsia="Sylfaen" w:ascii="Sylfaen"/>
          <w:b/>
          <w:spacing w:val="-1"/>
          <w:w w:val="100"/>
          <w:sz w:val="22"/>
          <w:szCs w:val="22"/>
        </w:rPr>
        <w:t>ტ</w:t>
      </w:r>
      <w:r>
        <w:rPr>
          <w:rFonts w:cs="Sylfaen" w:hAnsi="Sylfaen" w:eastAsia="Sylfaen" w:ascii="Sylfaen"/>
          <w:b/>
          <w:spacing w:val="0"/>
          <w:w w:val="100"/>
          <w:sz w:val="22"/>
          <w:szCs w:val="22"/>
        </w:rPr>
        <w:t>ის</w:t>
      </w:r>
      <w:r>
        <w:rPr>
          <w:rFonts w:cs="Sylfaen" w:hAnsi="Sylfaen" w:eastAsia="Sylfaen" w:ascii="Sylfaen"/>
          <w:b/>
          <w:spacing w:val="0"/>
          <w:w w:val="100"/>
          <w:sz w:val="22"/>
          <w:szCs w:val="22"/>
        </w:rPr>
        <w:t> </w:t>
      </w:r>
      <w:r>
        <w:rPr>
          <w:rFonts w:cs="Sylfaen" w:hAnsi="Sylfaen" w:eastAsia="Sylfaen" w:ascii="Sylfaen"/>
          <w:b/>
          <w:spacing w:val="1"/>
          <w:w w:val="100"/>
          <w:sz w:val="22"/>
          <w:szCs w:val="22"/>
        </w:rPr>
        <w:t>დ</w:t>
      </w:r>
      <w:r>
        <w:rPr>
          <w:rFonts w:cs="Sylfaen" w:hAnsi="Sylfaen" w:eastAsia="Sylfaen" w:ascii="Sylfaen"/>
          <w:b/>
          <w:spacing w:val="0"/>
          <w:w w:val="100"/>
          <w:sz w:val="22"/>
          <w:szCs w:val="22"/>
        </w:rPr>
        <w:t>ოქ</w:t>
      </w:r>
      <w:r>
        <w:rPr>
          <w:rFonts w:cs="Sylfaen" w:hAnsi="Sylfaen" w:eastAsia="Sylfaen" w:ascii="Sylfaen"/>
          <w:b/>
          <w:spacing w:val="-1"/>
          <w:w w:val="100"/>
          <w:sz w:val="22"/>
          <w:szCs w:val="22"/>
        </w:rPr>
        <w:t>ტ</w:t>
      </w:r>
      <w:r>
        <w:rPr>
          <w:rFonts w:cs="Sylfaen" w:hAnsi="Sylfaen" w:eastAsia="Sylfaen" w:ascii="Sylfaen"/>
          <w:b/>
          <w:spacing w:val="0"/>
          <w:w w:val="100"/>
          <w:sz w:val="22"/>
          <w:szCs w:val="22"/>
        </w:rPr>
        <w:t>ო</w:t>
      </w:r>
      <w:r>
        <w:rPr>
          <w:rFonts w:cs="Sylfaen" w:hAnsi="Sylfaen" w:eastAsia="Sylfaen" w:ascii="Sylfaen"/>
          <w:b/>
          <w:spacing w:val="1"/>
          <w:w w:val="100"/>
          <w:sz w:val="22"/>
          <w:szCs w:val="22"/>
        </w:rPr>
        <w:t>რ</w:t>
      </w:r>
      <w:r>
        <w:rPr>
          <w:rFonts w:cs="Sylfaen" w:hAnsi="Sylfaen" w:eastAsia="Sylfaen" w:ascii="Sylfaen"/>
          <w:b/>
          <w:spacing w:val="-2"/>
          <w:w w:val="100"/>
          <w:sz w:val="22"/>
          <w:szCs w:val="22"/>
        </w:rPr>
        <w:t>ა</w:t>
      </w:r>
      <w:r>
        <w:rPr>
          <w:rFonts w:cs="Sylfaen" w:hAnsi="Sylfaen" w:eastAsia="Sylfaen" w:ascii="Sylfaen"/>
          <w:b/>
          <w:spacing w:val="1"/>
          <w:w w:val="100"/>
          <w:sz w:val="22"/>
          <w:szCs w:val="22"/>
        </w:rPr>
        <w:t>ნ</w:t>
      </w:r>
      <w:r>
        <w:rPr>
          <w:rFonts w:cs="Sylfaen" w:hAnsi="Sylfaen" w:eastAsia="Sylfaen" w:ascii="Sylfaen"/>
          <w:b/>
          <w:spacing w:val="-1"/>
          <w:w w:val="100"/>
          <w:sz w:val="22"/>
          <w:szCs w:val="22"/>
        </w:rPr>
        <w:t>ტ</w:t>
      </w:r>
      <w:r>
        <w:rPr>
          <w:rFonts w:cs="Sylfaen" w:hAnsi="Sylfaen" w:eastAsia="Sylfaen" w:ascii="Sylfaen"/>
          <w:b/>
          <w:spacing w:val="1"/>
          <w:w w:val="100"/>
          <w:sz w:val="22"/>
          <w:szCs w:val="22"/>
        </w:rPr>
        <w:t>უ</w:t>
      </w:r>
      <w:r>
        <w:rPr>
          <w:rFonts w:cs="Sylfaen" w:hAnsi="Sylfaen" w:eastAsia="Sylfaen" w:ascii="Sylfaen"/>
          <w:b/>
          <w:spacing w:val="1"/>
          <w:w w:val="100"/>
          <w:sz w:val="22"/>
          <w:szCs w:val="22"/>
        </w:rPr>
        <w:t>რ</w:t>
      </w:r>
      <w:r>
        <w:rPr>
          <w:rFonts w:cs="Sylfaen" w:hAnsi="Sylfaen" w:eastAsia="Sylfaen" w:ascii="Sylfaen"/>
          <w:b/>
          <w:spacing w:val="0"/>
          <w:w w:val="100"/>
          <w:sz w:val="22"/>
          <w:szCs w:val="22"/>
        </w:rPr>
        <w:t>ის</w:t>
      </w:r>
      <w:r>
        <w:rPr>
          <w:rFonts w:cs="Sylfaen" w:hAnsi="Sylfaen" w:eastAsia="Sylfaen" w:ascii="Sylfaen"/>
          <w:b/>
          <w:spacing w:val="0"/>
          <w:w w:val="100"/>
          <w:sz w:val="22"/>
          <w:szCs w:val="22"/>
        </w:rPr>
        <w:t> </w:t>
      </w:r>
      <w:r>
        <w:rPr>
          <w:rFonts w:cs="Sylfaen" w:hAnsi="Sylfaen" w:eastAsia="Sylfaen" w:ascii="Sylfaen"/>
          <w:b/>
          <w:spacing w:val="-1"/>
          <w:w w:val="100"/>
          <w:sz w:val="22"/>
          <w:szCs w:val="22"/>
        </w:rPr>
        <w:t>ს</w:t>
      </w:r>
      <w:r>
        <w:rPr>
          <w:rFonts w:cs="Sylfaen" w:hAnsi="Sylfaen" w:eastAsia="Sylfaen" w:ascii="Sylfaen"/>
          <w:b/>
          <w:spacing w:val="0"/>
          <w:w w:val="100"/>
          <w:sz w:val="22"/>
          <w:szCs w:val="22"/>
        </w:rPr>
        <w:t>აგა</w:t>
      </w:r>
      <w:r>
        <w:rPr>
          <w:rFonts w:cs="Sylfaen" w:hAnsi="Sylfaen" w:eastAsia="Sylfaen" w:ascii="Sylfaen"/>
          <w:b/>
          <w:spacing w:val="-1"/>
          <w:w w:val="100"/>
          <w:sz w:val="22"/>
          <w:szCs w:val="22"/>
        </w:rPr>
        <w:t>ნ</w:t>
      </w:r>
      <w:r>
        <w:rPr>
          <w:rFonts w:cs="Sylfaen" w:hAnsi="Sylfaen" w:eastAsia="Sylfaen" w:ascii="Sylfaen"/>
          <w:b/>
          <w:spacing w:val="-1"/>
          <w:w w:val="100"/>
          <w:sz w:val="22"/>
          <w:szCs w:val="22"/>
        </w:rPr>
        <w:t>მ</w:t>
      </w:r>
      <w:r>
        <w:rPr>
          <w:rFonts w:cs="Sylfaen" w:hAnsi="Sylfaen" w:eastAsia="Sylfaen" w:ascii="Sylfaen"/>
          <w:b/>
          <w:spacing w:val="0"/>
          <w:w w:val="100"/>
          <w:sz w:val="22"/>
          <w:szCs w:val="22"/>
        </w:rPr>
        <w:t>ა</w:t>
      </w:r>
      <w:r>
        <w:rPr>
          <w:rFonts w:cs="Sylfaen" w:hAnsi="Sylfaen" w:eastAsia="Sylfaen" w:ascii="Sylfaen"/>
          <w:b/>
          <w:spacing w:val="1"/>
          <w:w w:val="100"/>
          <w:sz w:val="22"/>
          <w:szCs w:val="22"/>
        </w:rPr>
        <w:t>ნ</w:t>
      </w:r>
      <w:r>
        <w:rPr>
          <w:rFonts w:cs="Sylfaen" w:hAnsi="Sylfaen" w:eastAsia="Sylfaen" w:ascii="Sylfaen"/>
          <w:b/>
          <w:spacing w:val="0"/>
          <w:w w:val="100"/>
          <w:sz w:val="22"/>
          <w:szCs w:val="22"/>
        </w:rPr>
        <w:t>ა</w:t>
      </w:r>
      <w:r>
        <w:rPr>
          <w:rFonts w:cs="Sylfaen" w:hAnsi="Sylfaen" w:eastAsia="Sylfaen" w:ascii="Sylfaen"/>
          <w:b/>
          <w:spacing w:val="1"/>
          <w:w w:val="100"/>
          <w:sz w:val="22"/>
          <w:szCs w:val="22"/>
        </w:rPr>
        <w:t>თ</w:t>
      </w:r>
      <w:r>
        <w:rPr>
          <w:rFonts w:cs="Sylfaen" w:hAnsi="Sylfaen" w:eastAsia="Sylfaen" w:ascii="Sylfaen"/>
          <w:b/>
          <w:spacing w:val="-2"/>
          <w:w w:val="100"/>
          <w:sz w:val="22"/>
          <w:szCs w:val="22"/>
        </w:rPr>
        <w:t>ლ</w:t>
      </w:r>
      <w:r>
        <w:rPr>
          <w:rFonts w:cs="Sylfaen" w:hAnsi="Sylfaen" w:eastAsia="Sylfaen" w:ascii="Sylfaen"/>
          <w:b/>
          <w:spacing w:val="1"/>
          <w:w w:val="100"/>
          <w:sz w:val="22"/>
          <w:szCs w:val="22"/>
        </w:rPr>
        <w:t>ე</w:t>
      </w:r>
      <w:r>
        <w:rPr>
          <w:rFonts w:cs="Sylfaen" w:hAnsi="Sylfaen" w:eastAsia="Sylfaen" w:ascii="Sylfaen"/>
          <w:b/>
          <w:spacing w:val="0"/>
          <w:w w:val="100"/>
          <w:sz w:val="22"/>
          <w:szCs w:val="22"/>
        </w:rPr>
        <w:t>ბლო</w:t>
      </w:r>
      <w:r>
        <w:rPr>
          <w:rFonts w:cs="Sylfaen" w:hAnsi="Sylfaen" w:eastAsia="Sylfaen" w:ascii="Sylfaen"/>
          <w:b/>
          <w:spacing w:val="-2"/>
          <w:w w:val="100"/>
          <w:sz w:val="22"/>
          <w:szCs w:val="22"/>
        </w:rPr>
        <w:t> </w:t>
      </w:r>
      <w:r>
        <w:rPr>
          <w:rFonts w:cs="Sylfaen" w:hAnsi="Sylfaen" w:eastAsia="Sylfaen" w:ascii="Sylfaen"/>
          <w:b/>
          <w:spacing w:val="1"/>
          <w:w w:val="100"/>
          <w:sz w:val="22"/>
          <w:szCs w:val="22"/>
        </w:rPr>
        <w:t>პ</w:t>
      </w:r>
      <w:r>
        <w:rPr>
          <w:rFonts w:cs="Sylfaen" w:hAnsi="Sylfaen" w:eastAsia="Sylfaen" w:ascii="Sylfaen"/>
          <w:b/>
          <w:spacing w:val="1"/>
          <w:w w:val="100"/>
          <w:sz w:val="22"/>
          <w:szCs w:val="22"/>
        </w:rPr>
        <w:t>რ</w:t>
      </w:r>
      <w:r>
        <w:rPr>
          <w:rFonts w:cs="Sylfaen" w:hAnsi="Sylfaen" w:eastAsia="Sylfaen" w:ascii="Sylfaen"/>
          <w:b/>
          <w:spacing w:val="0"/>
          <w:w w:val="100"/>
          <w:sz w:val="22"/>
          <w:szCs w:val="22"/>
        </w:rPr>
        <w:t>ო</w:t>
      </w:r>
      <w:r>
        <w:rPr>
          <w:rFonts w:cs="Sylfaen" w:hAnsi="Sylfaen" w:eastAsia="Sylfaen" w:ascii="Sylfaen"/>
          <w:b/>
          <w:spacing w:val="-2"/>
          <w:w w:val="100"/>
          <w:sz w:val="22"/>
          <w:szCs w:val="22"/>
        </w:rPr>
        <w:t>გ</w:t>
      </w:r>
      <w:r>
        <w:rPr>
          <w:rFonts w:cs="Sylfaen" w:hAnsi="Sylfaen" w:eastAsia="Sylfaen" w:ascii="Sylfaen"/>
          <w:b/>
          <w:spacing w:val="1"/>
          <w:w w:val="100"/>
          <w:sz w:val="22"/>
          <w:szCs w:val="22"/>
        </w:rPr>
        <w:t>რ</w:t>
      </w:r>
      <w:r>
        <w:rPr>
          <w:rFonts w:cs="Sylfaen" w:hAnsi="Sylfaen" w:eastAsia="Sylfaen" w:ascii="Sylfaen"/>
          <w:b/>
          <w:spacing w:val="0"/>
          <w:w w:val="100"/>
          <w:sz w:val="22"/>
          <w:szCs w:val="22"/>
        </w:rPr>
        <w:t>ა</w:t>
      </w:r>
      <w:r>
        <w:rPr>
          <w:rFonts w:cs="Sylfaen" w:hAnsi="Sylfaen" w:eastAsia="Sylfaen" w:ascii="Sylfaen"/>
          <w:b/>
          <w:spacing w:val="-1"/>
          <w:w w:val="100"/>
          <w:sz w:val="22"/>
          <w:szCs w:val="22"/>
        </w:rPr>
        <w:t>მ</w:t>
      </w:r>
      <w:r>
        <w:rPr>
          <w:rFonts w:cs="Sylfaen" w:hAnsi="Sylfaen" w:eastAsia="Sylfaen" w:ascii="Sylfaen"/>
          <w:b/>
          <w:spacing w:val="0"/>
          <w:w w:val="100"/>
          <w:sz w:val="22"/>
          <w:szCs w:val="22"/>
        </w:rPr>
        <w:t>ა</w:t>
      </w:r>
      <w:r>
        <w:rPr>
          <w:rFonts w:cs="Sylfaen" w:hAnsi="Sylfaen" w:eastAsia="Sylfaen" w:ascii="Sylfaen"/>
          <w:b/>
          <w:spacing w:val="0"/>
          <w:w w:val="100"/>
          <w:sz w:val="22"/>
          <w:szCs w:val="22"/>
        </w:rPr>
        <w:t> </w:t>
      </w:r>
      <w:r>
        <w:rPr>
          <w:rFonts w:cs="Sylfaen" w:hAnsi="Sylfaen" w:eastAsia="Sylfaen" w:ascii="Sylfaen"/>
          <w:b/>
          <w:spacing w:val="0"/>
          <w:w w:val="99"/>
          <w:sz w:val="22"/>
          <w:szCs w:val="22"/>
        </w:rPr>
        <w:t>„------</w:t>
      </w:r>
      <w:r>
        <w:rPr>
          <w:rFonts w:cs="Sylfaen" w:hAnsi="Sylfaen" w:eastAsia="Sylfaen" w:ascii="Sylfaen"/>
          <w:b/>
          <w:spacing w:val="-2"/>
          <w:w w:val="99"/>
          <w:sz w:val="22"/>
          <w:szCs w:val="22"/>
        </w:rPr>
        <w:t>-</w:t>
      </w:r>
      <w:r>
        <w:rPr>
          <w:rFonts w:cs="Sylfaen" w:hAnsi="Sylfaen" w:eastAsia="Sylfaen" w:ascii="Sylfaen"/>
          <w:b/>
          <w:spacing w:val="0"/>
          <w:w w:val="99"/>
          <w:sz w:val="22"/>
          <w:szCs w:val="22"/>
        </w:rPr>
        <w:t>----</w:t>
      </w:r>
      <w:r>
        <w:rPr>
          <w:rFonts w:cs="Sylfaen" w:hAnsi="Sylfaen" w:eastAsia="Sylfaen" w:ascii="Sylfaen"/>
          <w:b/>
          <w:spacing w:val="-2"/>
          <w:w w:val="99"/>
          <w:sz w:val="22"/>
          <w:szCs w:val="22"/>
        </w:rPr>
        <w:t>-</w:t>
      </w:r>
      <w:r>
        <w:rPr>
          <w:rFonts w:cs="Sylfaen" w:hAnsi="Sylfaen" w:eastAsia="Sylfaen" w:ascii="Sylfaen"/>
          <w:b/>
          <w:spacing w:val="3"/>
          <w:w w:val="99"/>
          <w:sz w:val="22"/>
          <w:szCs w:val="22"/>
        </w:rPr>
        <w:t>-</w:t>
      </w:r>
      <w:r>
        <w:rPr>
          <w:rFonts w:cs="Sylfaen" w:hAnsi="Sylfaen" w:eastAsia="Sylfaen" w:ascii="Sylfaen"/>
          <w:b/>
          <w:spacing w:val="0"/>
          <w:w w:val="99"/>
          <w:sz w:val="22"/>
          <w:szCs w:val="22"/>
        </w:rPr>
        <w:t>--</w:t>
      </w:r>
      <w:r>
        <w:rPr>
          <w:rFonts w:cs="Sylfaen" w:hAnsi="Sylfaen" w:eastAsia="Sylfaen" w:ascii="Sylfaen"/>
          <w:b/>
          <w:spacing w:val="-2"/>
          <w:w w:val="99"/>
          <w:sz w:val="22"/>
          <w:szCs w:val="22"/>
        </w:rPr>
        <w:t>-</w:t>
      </w:r>
      <w:r>
        <w:rPr>
          <w:rFonts w:cs="Sylfaen" w:hAnsi="Sylfaen" w:eastAsia="Sylfaen" w:ascii="Sylfaen"/>
          <w:b/>
          <w:spacing w:val="0"/>
          <w:w w:val="99"/>
          <w:sz w:val="22"/>
          <w:szCs w:val="22"/>
        </w:rPr>
        <w:t>-</w:t>
      </w:r>
      <w:r>
        <w:rPr>
          <w:rFonts w:cs="Sylfaen" w:hAnsi="Sylfaen" w:eastAsia="Sylfaen" w:ascii="Sylfaen"/>
          <w:b/>
          <w:spacing w:val="2"/>
          <w:w w:val="99"/>
          <w:sz w:val="22"/>
          <w:szCs w:val="22"/>
        </w:rPr>
        <w:t>-</w:t>
      </w:r>
      <w:r>
        <w:rPr>
          <w:rFonts w:cs="Sylfaen" w:hAnsi="Sylfaen" w:eastAsia="Sylfaen" w:ascii="Sylfaen"/>
          <w:b/>
          <w:spacing w:val="0"/>
          <w:w w:val="99"/>
          <w:sz w:val="22"/>
          <w:szCs w:val="22"/>
        </w:rPr>
        <w:t>--</w:t>
      </w:r>
      <w:r>
        <w:rPr>
          <w:rFonts w:cs="Sylfaen" w:hAnsi="Sylfaen" w:eastAsia="Sylfaen" w:ascii="Sylfaen"/>
          <w:b/>
          <w:spacing w:val="-2"/>
          <w:w w:val="99"/>
          <w:sz w:val="22"/>
          <w:szCs w:val="22"/>
        </w:rPr>
        <w:t>-</w:t>
      </w:r>
      <w:r>
        <w:rPr>
          <w:rFonts w:cs="Sylfaen" w:hAnsi="Sylfaen" w:eastAsia="Sylfaen" w:ascii="Sylfaen"/>
          <w:b/>
          <w:spacing w:val="0"/>
          <w:w w:val="99"/>
          <w:sz w:val="22"/>
          <w:szCs w:val="22"/>
        </w:rPr>
        <w:t>--</w:t>
      </w:r>
      <w:r>
        <w:rPr>
          <w:rFonts w:cs="Sylfaen" w:hAnsi="Sylfaen" w:eastAsia="Sylfaen" w:ascii="Sylfaen"/>
          <w:b/>
          <w:spacing w:val="2"/>
          <w:w w:val="99"/>
          <w:sz w:val="22"/>
          <w:szCs w:val="22"/>
        </w:rPr>
        <w:t>-</w:t>
      </w:r>
      <w:r>
        <w:rPr>
          <w:rFonts w:cs="Sylfaen" w:hAnsi="Sylfaen" w:eastAsia="Sylfaen" w:ascii="Sylfaen"/>
          <w:b/>
          <w:spacing w:val="-2"/>
          <w:w w:val="99"/>
          <w:sz w:val="22"/>
          <w:szCs w:val="22"/>
        </w:rPr>
        <w:t>-</w:t>
      </w:r>
      <w:r>
        <w:rPr>
          <w:rFonts w:cs="Sylfaen" w:hAnsi="Sylfaen" w:eastAsia="Sylfaen" w:ascii="Sylfaen"/>
          <w:b/>
          <w:spacing w:val="0"/>
          <w:w w:val="99"/>
          <w:sz w:val="22"/>
          <w:szCs w:val="22"/>
        </w:rPr>
        <w:t>-</w:t>
      </w:r>
      <w:r>
        <w:rPr>
          <w:rFonts w:cs="Sylfaen" w:hAnsi="Sylfaen" w:eastAsia="Sylfaen" w:ascii="Sylfaen"/>
          <w:b/>
          <w:spacing w:val="-2"/>
          <w:w w:val="99"/>
          <w:sz w:val="22"/>
          <w:szCs w:val="22"/>
        </w:rPr>
        <w:t>-</w:t>
      </w:r>
      <w:r>
        <w:rPr>
          <w:rFonts w:cs="Sylfaen" w:hAnsi="Sylfaen" w:eastAsia="Sylfaen" w:ascii="Sylfaen"/>
          <w:b/>
          <w:spacing w:val="1"/>
          <w:w w:val="99"/>
          <w:sz w:val="22"/>
          <w:szCs w:val="22"/>
        </w:rPr>
        <w:t>-</w:t>
      </w:r>
      <w:r>
        <w:rPr>
          <w:rFonts w:cs="Sylfaen" w:hAnsi="Sylfaen" w:eastAsia="Sylfaen" w:ascii="Sylfaen"/>
          <w:b/>
          <w:spacing w:val="0"/>
          <w:w w:val="99"/>
          <w:sz w:val="22"/>
          <w:szCs w:val="22"/>
        </w:rPr>
        <w:t>„</w:t>
      </w:r>
      <w:r>
        <w:rPr>
          <w:rFonts w:cs="Sylfaen" w:hAnsi="Sylfaen" w:eastAsia="Sylfaen" w:ascii="Sylfaen"/>
          <w:b/>
          <w:spacing w:val="0"/>
          <w:w w:val="99"/>
          <w:sz w:val="22"/>
          <w:szCs w:val="22"/>
        </w:rPr>
        <w:t> </w:t>
      </w:r>
      <w:r>
        <w:rPr>
          <w:rFonts w:cs="Sylfaen" w:hAnsi="Sylfaen" w:eastAsia="Sylfaen" w:ascii="Sylfaen"/>
          <w:b/>
          <w:spacing w:val="1"/>
          <w:w w:val="100"/>
          <w:sz w:val="22"/>
          <w:szCs w:val="22"/>
        </w:rPr>
        <w:t>დ</w:t>
      </w:r>
      <w:r>
        <w:rPr>
          <w:rFonts w:cs="Sylfaen" w:hAnsi="Sylfaen" w:eastAsia="Sylfaen" w:ascii="Sylfaen"/>
          <w:b/>
          <w:spacing w:val="0"/>
          <w:w w:val="100"/>
          <w:sz w:val="22"/>
          <w:szCs w:val="22"/>
        </w:rPr>
        <w:t>ოქ</w:t>
      </w:r>
      <w:r>
        <w:rPr>
          <w:rFonts w:cs="Sylfaen" w:hAnsi="Sylfaen" w:eastAsia="Sylfaen" w:ascii="Sylfaen"/>
          <w:b/>
          <w:spacing w:val="-1"/>
          <w:w w:val="100"/>
          <w:sz w:val="22"/>
          <w:szCs w:val="22"/>
        </w:rPr>
        <w:t>ტ</w:t>
      </w:r>
      <w:r>
        <w:rPr>
          <w:rFonts w:cs="Sylfaen" w:hAnsi="Sylfaen" w:eastAsia="Sylfaen" w:ascii="Sylfaen"/>
          <w:b/>
          <w:spacing w:val="0"/>
          <w:w w:val="100"/>
          <w:sz w:val="22"/>
          <w:szCs w:val="22"/>
        </w:rPr>
        <w:t>ო</w:t>
      </w:r>
      <w:r>
        <w:rPr>
          <w:rFonts w:cs="Sylfaen" w:hAnsi="Sylfaen" w:eastAsia="Sylfaen" w:ascii="Sylfaen"/>
          <w:b/>
          <w:spacing w:val="1"/>
          <w:w w:val="100"/>
          <w:sz w:val="22"/>
          <w:szCs w:val="22"/>
        </w:rPr>
        <w:t>რ</w:t>
      </w:r>
      <w:r>
        <w:rPr>
          <w:rFonts w:cs="Sylfaen" w:hAnsi="Sylfaen" w:eastAsia="Sylfaen" w:ascii="Sylfaen"/>
          <w:b/>
          <w:spacing w:val="-2"/>
          <w:w w:val="100"/>
          <w:sz w:val="22"/>
          <w:szCs w:val="22"/>
        </w:rPr>
        <w:t>ა</w:t>
      </w:r>
      <w:r>
        <w:rPr>
          <w:rFonts w:cs="Sylfaen" w:hAnsi="Sylfaen" w:eastAsia="Sylfaen" w:ascii="Sylfaen"/>
          <w:b/>
          <w:spacing w:val="1"/>
          <w:w w:val="100"/>
          <w:sz w:val="22"/>
          <w:szCs w:val="22"/>
        </w:rPr>
        <w:t>ნ</w:t>
      </w:r>
      <w:r>
        <w:rPr>
          <w:rFonts w:cs="Sylfaen" w:hAnsi="Sylfaen" w:eastAsia="Sylfaen" w:ascii="Sylfaen"/>
          <w:b/>
          <w:spacing w:val="0"/>
          <w:w w:val="100"/>
          <w:sz w:val="22"/>
          <w:szCs w:val="22"/>
        </w:rPr>
        <w:t>ტ</w:t>
      </w:r>
      <w:r>
        <w:rPr>
          <w:rFonts w:cs="Sylfaen" w:hAnsi="Sylfaen" w:eastAsia="Sylfaen" w:ascii="Sylfaen"/>
          <w:b/>
          <w:spacing w:val="0"/>
          <w:w w:val="100"/>
          <w:sz w:val="22"/>
          <w:szCs w:val="22"/>
        </w:rPr>
        <w:t> </w:t>
      </w:r>
      <w:r>
        <w:rPr>
          <w:rFonts w:cs="Sylfaen" w:hAnsi="Sylfaen" w:eastAsia="Sylfaen" w:ascii="Sylfaen"/>
          <w:b/>
          <w:spacing w:val="0"/>
          <w:w w:val="100"/>
          <w:sz w:val="22"/>
          <w:szCs w:val="22"/>
        </w:rPr>
        <w:t>--</w:t>
      </w:r>
      <w:r>
        <w:rPr>
          <w:rFonts w:cs="Sylfaen" w:hAnsi="Sylfaen" w:eastAsia="Sylfaen" w:ascii="Sylfaen"/>
          <w:b/>
          <w:spacing w:val="-2"/>
          <w:w w:val="100"/>
          <w:sz w:val="22"/>
          <w:szCs w:val="22"/>
        </w:rPr>
        <w:t>-</w:t>
      </w:r>
      <w:r>
        <w:rPr>
          <w:rFonts w:cs="Sylfaen" w:hAnsi="Sylfaen" w:eastAsia="Sylfaen" w:ascii="Sylfaen"/>
          <w:b/>
          <w:spacing w:val="0"/>
          <w:w w:val="100"/>
          <w:sz w:val="22"/>
          <w:szCs w:val="22"/>
        </w:rPr>
        <w:t>----</w:t>
      </w:r>
      <w:r>
        <w:rPr>
          <w:rFonts w:cs="Sylfaen" w:hAnsi="Sylfaen" w:eastAsia="Sylfaen" w:ascii="Sylfaen"/>
          <w:b/>
          <w:spacing w:val="-2"/>
          <w:w w:val="100"/>
          <w:sz w:val="22"/>
          <w:szCs w:val="22"/>
        </w:rPr>
        <w:t>-</w:t>
      </w:r>
      <w:r>
        <w:rPr>
          <w:rFonts w:cs="Sylfaen" w:hAnsi="Sylfaen" w:eastAsia="Sylfaen" w:ascii="Sylfaen"/>
          <w:b/>
          <w:spacing w:val="0"/>
          <w:w w:val="100"/>
          <w:sz w:val="22"/>
          <w:szCs w:val="22"/>
        </w:rPr>
        <w:t>-</w:t>
      </w:r>
      <w:r>
        <w:rPr>
          <w:rFonts w:cs="Sylfaen" w:hAnsi="Sylfaen" w:eastAsia="Sylfaen" w:ascii="Sylfaen"/>
          <w:b/>
          <w:spacing w:val="3"/>
          <w:w w:val="100"/>
          <w:sz w:val="22"/>
          <w:szCs w:val="22"/>
        </w:rPr>
        <w:t>-</w:t>
      </w:r>
      <w:r>
        <w:rPr>
          <w:rFonts w:cs="Sylfaen" w:hAnsi="Sylfaen" w:eastAsia="Sylfaen" w:ascii="Sylfaen"/>
          <w:b/>
          <w:spacing w:val="0"/>
          <w:w w:val="100"/>
          <w:sz w:val="22"/>
          <w:szCs w:val="22"/>
        </w:rPr>
        <w:t>-</w:t>
      </w:r>
      <w:r>
        <w:rPr>
          <w:rFonts w:cs="Sylfaen" w:hAnsi="Sylfaen" w:eastAsia="Sylfaen" w:ascii="Sylfaen"/>
          <w:b/>
          <w:spacing w:val="-2"/>
          <w:w w:val="100"/>
          <w:sz w:val="22"/>
          <w:szCs w:val="22"/>
        </w:rPr>
        <w:t>-</w:t>
      </w:r>
      <w:r>
        <w:rPr>
          <w:rFonts w:cs="Sylfaen" w:hAnsi="Sylfaen" w:eastAsia="Sylfaen" w:ascii="Sylfaen"/>
          <w:b/>
          <w:spacing w:val="-2"/>
          <w:w w:val="100"/>
          <w:sz w:val="22"/>
          <w:szCs w:val="22"/>
        </w:rPr>
        <w:t>-</w:t>
      </w:r>
      <w:r>
        <w:rPr>
          <w:rFonts w:cs="Sylfaen" w:hAnsi="Sylfaen" w:eastAsia="Sylfaen" w:ascii="Sylfaen"/>
          <w:b/>
          <w:spacing w:val="0"/>
          <w:w w:val="100"/>
          <w:sz w:val="22"/>
          <w:szCs w:val="22"/>
        </w:rPr>
        <w:t>-----</w:t>
      </w:r>
      <w:r>
        <w:rPr>
          <w:rFonts w:cs="Sylfaen" w:hAnsi="Sylfaen" w:eastAsia="Sylfaen" w:ascii="Sylfaen"/>
          <w:b/>
          <w:spacing w:val="-2"/>
          <w:w w:val="100"/>
          <w:sz w:val="22"/>
          <w:szCs w:val="22"/>
        </w:rPr>
        <w:t>-</w:t>
      </w:r>
      <w:r>
        <w:rPr>
          <w:rFonts w:cs="Sylfaen" w:hAnsi="Sylfaen" w:eastAsia="Sylfaen" w:ascii="Sylfaen"/>
          <w:b/>
          <w:spacing w:val="0"/>
          <w:w w:val="100"/>
          <w:sz w:val="22"/>
          <w:szCs w:val="22"/>
        </w:rPr>
        <w:t>--</w:t>
      </w:r>
      <w:r>
        <w:rPr>
          <w:rFonts w:cs="Sylfaen" w:hAnsi="Sylfaen" w:eastAsia="Sylfaen" w:ascii="Sylfaen"/>
          <w:b/>
          <w:spacing w:val="3"/>
          <w:w w:val="100"/>
          <w:sz w:val="22"/>
          <w:szCs w:val="22"/>
        </w:rPr>
        <w:t>-</w:t>
      </w:r>
      <w:r>
        <w:rPr>
          <w:rFonts w:cs="Sylfaen" w:hAnsi="Sylfaen" w:eastAsia="Sylfaen" w:ascii="Sylfaen"/>
          <w:b/>
          <w:spacing w:val="0"/>
          <w:w w:val="100"/>
          <w:sz w:val="22"/>
          <w:szCs w:val="22"/>
        </w:rPr>
        <w:t>-</w:t>
      </w:r>
      <w:r>
        <w:rPr>
          <w:rFonts w:cs="Sylfaen" w:hAnsi="Sylfaen" w:eastAsia="Sylfaen" w:ascii="Sylfaen"/>
          <w:b/>
          <w:spacing w:val="-1"/>
          <w:w w:val="100"/>
          <w:sz w:val="22"/>
          <w:szCs w:val="22"/>
        </w:rPr>
        <w:t>-</w:t>
      </w:r>
      <w:r>
        <w:rPr>
          <w:rFonts w:cs="Sylfaen" w:hAnsi="Sylfaen" w:eastAsia="Sylfaen" w:ascii="Sylfaen"/>
          <w:b/>
          <w:spacing w:val="0"/>
          <w:w w:val="100"/>
          <w:sz w:val="22"/>
          <w:szCs w:val="22"/>
        </w:rPr>
        <w:t>--</w:t>
      </w:r>
      <w:r>
        <w:rPr>
          <w:rFonts w:cs="Sylfaen" w:hAnsi="Sylfaen" w:eastAsia="Sylfaen" w:ascii="Sylfaen"/>
          <w:b/>
          <w:spacing w:val="34"/>
          <w:w w:val="100"/>
          <w:sz w:val="22"/>
          <w:szCs w:val="22"/>
        </w:rPr>
        <w:t> </w:t>
      </w:r>
      <w:r>
        <w:rPr>
          <w:rFonts w:cs="Sylfaen" w:hAnsi="Sylfaen" w:eastAsia="Sylfaen" w:ascii="Sylfaen"/>
          <w:b/>
          <w:spacing w:val="-2"/>
          <w:w w:val="100"/>
          <w:sz w:val="22"/>
          <w:szCs w:val="22"/>
        </w:rPr>
        <w:t>შ</w:t>
      </w:r>
      <w:r>
        <w:rPr>
          <w:rFonts w:cs="Sylfaen" w:hAnsi="Sylfaen" w:eastAsia="Sylfaen" w:ascii="Sylfaen"/>
          <w:b/>
          <w:spacing w:val="1"/>
          <w:w w:val="100"/>
          <w:sz w:val="22"/>
          <w:szCs w:val="22"/>
        </w:rPr>
        <w:t>ე</w:t>
      </w:r>
      <w:r>
        <w:rPr>
          <w:rFonts w:cs="Sylfaen" w:hAnsi="Sylfaen" w:eastAsia="Sylfaen" w:ascii="Sylfaen"/>
          <w:b/>
          <w:spacing w:val="-1"/>
          <w:w w:val="100"/>
          <w:sz w:val="22"/>
          <w:szCs w:val="22"/>
        </w:rPr>
        <w:t>ს</w:t>
      </w:r>
      <w:r>
        <w:rPr>
          <w:rFonts w:cs="Sylfaen" w:hAnsi="Sylfaen" w:eastAsia="Sylfaen" w:ascii="Sylfaen"/>
          <w:b/>
          <w:spacing w:val="1"/>
          <w:w w:val="100"/>
          <w:sz w:val="22"/>
          <w:szCs w:val="22"/>
        </w:rPr>
        <w:t>რ</w:t>
      </w:r>
      <w:r>
        <w:rPr>
          <w:rFonts w:cs="Sylfaen" w:hAnsi="Sylfaen" w:eastAsia="Sylfaen" w:ascii="Sylfaen"/>
          <w:b/>
          <w:spacing w:val="-2"/>
          <w:w w:val="100"/>
          <w:sz w:val="22"/>
          <w:szCs w:val="22"/>
        </w:rPr>
        <w:t>უ</w:t>
      </w:r>
      <w:r>
        <w:rPr>
          <w:rFonts w:cs="Sylfaen" w:hAnsi="Sylfaen" w:eastAsia="Sylfaen" w:ascii="Sylfaen"/>
          <w:b/>
          <w:spacing w:val="0"/>
          <w:w w:val="100"/>
          <w:sz w:val="22"/>
          <w:szCs w:val="22"/>
        </w:rPr>
        <w:t>ლ</w:t>
      </w:r>
      <w:r>
        <w:rPr>
          <w:rFonts w:cs="Sylfaen" w:hAnsi="Sylfaen" w:eastAsia="Sylfaen" w:ascii="Sylfaen"/>
          <w:b/>
          <w:spacing w:val="1"/>
          <w:w w:val="100"/>
          <w:sz w:val="22"/>
          <w:szCs w:val="22"/>
        </w:rPr>
        <w:t>ე</w:t>
      </w:r>
      <w:r>
        <w:rPr>
          <w:rFonts w:cs="Sylfaen" w:hAnsi="Sylfaen" w:eastAsia="Sylfaen" w:ascii="Sylfaen"/>
          <w:b/>
          <w:spacing w:val="0"/>
          <w:w w:val="100"/>
          <w:sz w:val="22"/>
          <w:szCs w:val="22"/>
        </w:rPr>
        <w:t>ბ</w:t>
      </w:r>
      <w:r>
        <w:rPr>
          <w:rFonts w:cs="Sylfaen" w:hAnsi="Sylfaen" w:eastAsia="Sylfaen" w:ascii="Sylfaen"/>
          <w:b/>
          <w:spacing w:val="-2"/>
          <w:w w:val="100"/>
          <w:sz w:val="22"/>
          <w:szCs w:val="22"/>
        </w:rPr>
        <w:t>უ</w:t>
      </w:r>
      <w:r>
        <w:rPr>
          <w:rFonts w:cs="Sylfaen" w:hAnsi="Sylfaen" w:eastAsia="Sylfaen" w:ascii="Sylfaen"/>
          <w:b/>
          <w:spacing w:val="0"/>
          <w:w w:val="100"/>
          <w:sz w:val="22"/>
          <w:szCs w:val="22"/>
        </w:rPr>
        <w:t>ლი</w:t>
      </w:r>
      <w:r>
        <w:rPr>
          <w:rFonts w:cs="Sylfaen" w:hAnsi="Sylfaen" w:eastAsia="Sylfaen" w:ascii="Sylfaen"/>
          <w:b/>
          <w:spacing w:val="-1"/>
          <w:w w:val="100"/>
          <w:sz w:val="22"/>
          <w:szCs w:val="22"/>
        </w:rPr>
        <w:t> </w:t>
      </w:r>
      <w:r>
        <w:rPr>
          <w:rFonts w:cs="Sylfaen" w:hAnsi="Sylfaen" w:eastAsia="Sylfaen" w:ascii="Sylfaen"/>
          <w:b/>
          <w:spacing w:val="-1"/>
          <w:w w:val="100"/>
          <w:sz w:val="22"/>
          <w:szCs w:val="22"/>
        </w:rPr>
        <w:t>ს</w:t>
      </w:r>
      <w:r>
        <w:rPr>
          <w:rFonts w:cs="Sylfaen" w:hAnsi="Sylfaen" w:eastAsia="Sylfaen" w:ascii="Sylfaen"/>
          <w:b/>
          <w:spacing w:val="2"/>
          <w:w w:val="100"/>
          <w:sz w:val="22"/>
          <w:szCs w:val="22"/>
        </w:rPr>
        <w:t>ა</w:t>
      </w:r>
      <w:r>
        <w:rPr>
          <w:rFonts w:cs="Sylfaen" w:hAnsi="Sylfaen" w:eastAsia="Sylfaen" w:ascii="Sylfaen"/>
          <w:b/>
          <w:spacing w:val="-1"/>
          <w:w w:val="100"/>
          <w:sz w:val="22"/>
          <w:szCs w:val="22"/>
        </w:rPr>
        <w:t>მ</w:t>
      </w:r>
      <w:r>
        <w:rPr>
          <w:rFonts w:cs="Sylfaen" w:hAnsi="Sylfaen" w:eastAsia="Sylfaen" w:ascii="Sylfaen"/>
          <w:b/>
          <w:spacing w:val="1"/>
          <w:w w:val="100"/>
          <w:sz w:val="22"/>
          <w:szCs w:val="22"/>
        </w:rPr>
        <w:t>უ</w:t>
      </w:r>
      <w:r>
        <w:rPr>
          <w:rFonts w:cs="Sylfaen" w:hAnsi="Sylfaen" w:eastAsia="Sylfaen" w:ascii="Sylfaen"/>
          <w:b/>
          <w:spacing w:val="0"/>
          <w:w w:val="99"/>
          <w:sz w:val="22"/>
          <w:szCs w:val="22"/>
        </w:rPr>
        <w:t>შ</w:t>
      </w:r>
      <w:r>
        <w:rPr>
          <w:rFonts w:cs="Sylfaen" w:hAnsi="Sylfaen" w:eastAsia="Sylfaen" w:ascii="Sylfaen"/>
          <w:b/>
          <w:spacing w:val="0"/>
          <w:w w:val="100"/>
          <w:sz w:val="22"/>
          <w:szCs w:val="22"/>
        </w:rPr>
        <w:t>აოს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</w:r>
    </w:p>
    <w:p>
      <w:pPr>
        <w:rPr>
          <w:rFonts w:cs="Sylfaen" w:hAnsi="Sylfaen" w:eastAsia="Sylfaen" w:ascii="Sylfaen"/>
          <w:sz w:val="22"/>
          <w:szCs w:val="22"/>
        </w:rPr>
        <w:jc w:val="center"/>
        <w:ind w:left="4487" w:right="4484"/>
      </w:pPr>
      <w:r>
        <w:rPr>
          <w:rFonts w:cs="Sylfaen" w:hAnsi="Sylfaen" w:eastAsia="Sylfaen" w:ascii="Sylfaen"/>
          <w:b/>
          <w:w w:val="99"/>
          <w:sz w:val="22"/>
          <w:szCs w:val="22"/>
        </w:rPr>
        <w:t>შ</w:t>
      </w:r>
      <w:r>
        <w:rPr>
          <w:rFonts w:cs="Sylfaen" w:hAnsi="Sylfaen" w:eastAsia="Sylfaen" w:ascii="Sylfaen"/>
          <w:b/>
          <w:spacing w:val="1"/>
          <w:w w:val="100"/>
          <w:sz w:val="22"/>
          <w:szCs w:val="22"/>
        </w:rPr>
        <w:t>ე</w:t>
      </w:r>
      <w:r>
        <w:rPr>
          <w:rFonts w:cs="Sylfaen" w:hAnsi="Sylfaen" w:eastAsia="Sylfaen" w:ascii="Sylfaen"/>
          <w:b/>
          <w:spacing w:val="-1"/>
          <w:w w:val="100"/>
          <w:sz w:val="22"/>
          <w:szCs w:val="22"/>
        </w:rPr>
        <w:t>ს</w:t>
      </w:r>
      <w:r>
        <w:rPr>
          <w:rFonts w:cs="Sylfaen" w:hAnsi="Sylfaen" w:eastAsia="Sylfaen" w:ascii="Sylfaen"/>
          <w:b/>
          <w:spacing w:val="0"/>
          <w:w w:val="100"/>
          <w:sz w:val="22"/>
          <w:szCs w:val="22"/>
        </w:rPr>
        <w:t>ახ</w:t>
      </w:r>
      <w:r>
        <w:rPr>
          <w:rFonts w:cs="Sylfaen" w:hAnsi="Sylfaen" w:eastAsia="Sylfaen" w:ascii="Sylfaen"/>
          <w:b/>
          <w:spacing w:val="1"/>
          <w:w w:val="100"/>
          <w:sz w:val="22"/>
          <w:szCs w:val="22"/>
        </w:rPr>
        <w:t>ე</w:t>
      </w:r>
      <w:r>
        <w:rPr>
          <w:rFonts w:cs="Sylfaen" w:hAnsi="Sylfaen" w:eastAsia="Sylfaen" w:ascii="Sylfaen"/>
          <w:b/>
          <w:spacing w:val="0"/>
          <w:w w:val="100"/>
          <w:sz w:val="22"/>
          <w:szCs w:val="22"/>
        </w:rPr>
        <w:t>ბ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5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Sylfaen" w:hAnsi="Sylfaen" w:eastAsia="Sylfaen" w:ascii="Sylfaen"/>
          <w:sz w:val="22"/>
          <w:szCs w:val="22"/>
        </w:rPr>
        <w:jc w:val="center"/>
        <w:spacing w:lineRule="exact" w:line="280"/>
        <w:ind w:left="3798" w:right="3796"/>
      </w:pPr>
      <w:r>
        <w:rPr>
          <w:rFonts w:cs="Sylfaen" w:hAnsi="Sylfaen" w:eastAsia="Sylfaen" w:ascii="Sylfaen"/>
          <w:b/>
          <w:spacing w:val="0"/>
          <w:w w:val="100"/>
          <w:sz w:val="22"/>
          <w:szCs w:val="22"/>
        </w:rPr>
        <w:t>ზოგა</w:t>
      </w:r>
      <w:r>
        <w:rPr>
          <w:rFonts w:cs="Sylfaen" w:hAnsi="Sylfaen" w:eastAsia="Sylfaen" w:ascii="Sylfaen"/>
          <w:b/>
          <w:spacing w:val="1"/>
          <w:w w:val="100"/>
          <w:sz w:val="22"/>
          <w:szCs w:val="22"/>
        </w:rPr>
        <w:t>დ</w:t>
      </w:r>
      <w:r>
        <w:rPr>
          <w:rFonts w:cs="Sylfaen" w:hAnsi="Sylfaen" w:eastAsia="Sylfaen" w:ascii="Sylfaen"/>
          <w:b/>
          <w:spacing w:val="0"/>
          <w:w w:val="100"/>
          <w:sz w:val="22"/>
          <w:szCs w:val="22"/>
        </w:rPr>
        <w:t>ი</w:t>
      </w:r>
      <w:r>
        <w:rPr>
          <w:rFonts w:cs="Sylfaen" w:hAnsi="Sylfaen" w:eastAsia="Sylfaen" w:ascii="Sylfaen"/>
          <w:b/>
          <w:spacing w:val="0"/>
          <w:w w:val="100"/>
          <w:sz w:val="22"/>
          <w:szCs w:val="22"/>
        </w:rPr>
        <w:t> </w:t>
      </w:r>
      <w:r>
        <w:rPr>
          <w:rFonts w:cs="Sylfaen" w:hAnsi="Sylfaen" w:eastAsia="Sylfaen" w:ascii="Sylfaen"/>
          <w:b/>
          <w:spacing w:val="0"/>
          <w:w w:val="100"/>
          <w:sz w:val="22"/>
          <w:szCs w:val="22"/>
        </w:rPr>
        <w:t>ი</w:t>
      </w:r>
      <w:r>
        <w:rPr>
          <w:rFonts w:cs="Sylfaen" w:hAnsi="Sylfaen" w:eastAsia="Sylfaen" w:ascii="Sylfaen"/>
          <w:b/>
          <w:spacing w:val="1"/>
          <w:w w:val="100"/>
          <w:sz w:val="22"/>
          <w:szCs w:val="22"/>
        </w:rPr>
        <w:t>ნ</w:t>
      </w:r>
      <w:r>
        <w:rPr>
          <w:rFonts w:cs="Sylfaen" w:hAnsi="Sylfaen" w:eastAsia="Sylfaen" w:ascii="Sylfaen"/>
          <w:b/>
          <w:spacing w:val="-2"/>
          <w:w w:val="100"/>
          <w:sz w:val="22"/>
          <w:szCs w:val="22"/>
        </w:rPr>
        <w:t>ფ</w:t>
      </w:r>
      <w:r>
        <w:rPr>
          <w:rFonts w:cs="Sylfaen" w:hAnsi="Sylfaen" w:eastAsia="Sylfaen" w:ascii="Sylfaen"/>
          <w:b/>
          <w:spacing w:val="0"/>
          <w:w w:val="100"/>
          <w:sz w:val="22"/>
          <w:szCs w:val="22"/>
        </w:rPr>
        <w:t>ო</w:t>
      </w:r>
      <w:r>
        <w:rPr>
          <w:rFonts w:cs="Sylfaen" w:hAnsi="Sylfaen" w:eastAsia="Sylfaen" w:ascii="Sylfaen"/>
          <w:b/>
          <w:spacing w:val="1"/>
          <w:w w:val="100"/>
          <w:sz w:val="22"/>
          <w:szCs w:val="22"/>
        </w:rPr>
        <w:t>რ</w:t>
      </w:r>
      <w:r>
        <w:rPr>
          <w:rFonts w:cs="Sylfaen" w:hAnsi="Sylfaen" w:eastAsia="Sylfaen" w:ascii="Sylfaen"/>
          <w:b/>
          <w:spacing w:val="-1"/>
          <w:w w:val="100"/>
          <w:sz w:val="22"/>
          <w:szCs w:val="22"/>
        </w:rPr>
        <w:t>მ</w:t>
      </w:r>
      <w:r>
        <w:rPr>
          <w:rFonts w:cs="Sylfaen" w:hAnsi="Sylfaen" w:eastAsia="Sylfaen" w:ascii="Sylfaen"/>
          <w:b/>
          <w:spacing w:val="0"/>
          <w:w w:val="100"/>
          <w:sz w:val="22"/>
          <w:szCs w:val="22"/>
        </w:rPr>
        <w:t>ა</w:t>
      </w:r>
      <w:r>
        <w:rPr>
          <w:rFonts w:cs="Sylfaen" w:hAnsi="Sylfaen" w:eastAsia="Sylfaen" w:ascii="Sylfaen"/>
          <w:b/>
          <w:spacing w:val="1"/>
          <w:w w:val="100"/>
          <w:sz w:val="22"/>
          <w:szCs w:val="22"/>
        </w:rPr>
        <w:t>ც</w:t>
      </w:r>
      <w:r>
        <w:rPr>
          <w:rFonts w:cs="Sylfaen" w:hAnsi="Sylfaen" w:eastAsia="Sylfaen" w:ascii="Sylfaen"/>
          <w:b/>
          <w:spacing w:val="0"/>
          <w:w w:val="100"/>
          <w:sz w:val="22"/>
          <w:szCs w:val="22"/>
        </w:rPr>
        <w:t>ია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8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677" w:hRule="exact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Sylfaen" w:hAnsi="Sylfaen" w:eastAsia="Sylfaen" w:ascii="Sylfaen"/>
                <w:sz w:val="22"/>
                <w:szCs w:val="22"/>
              </w:rPr>
              <w:jc w:val="left"/>
              <w:spacing w:before="3" w:lineRule="auto" w:line="276"/>
              <w:ind w:left="105" w:right="56"/>
            </w:pPr>
            <w:r>
              <w:rPr>
                <w:rFonts w:cs="Sylfaen" w:hAnsi="Sylfaen" w:eastAsia="Sylfaen" w:ascii="Sylfaen"/>
                <w:spacing w:val="1"/>
                <w:w w:val="100"/>
                <w:sz w:val="22"/>
                <w:szCs w:val="22"/>
              </w:rPr>
              <w:t>დ</w:t>
            </w:r>
            <w:r>
              <w:rPr>
                <w:rFonts w:cs="Sylfaen" w:hAnsi="Sylfaen" w:eastAsia="Sylfaen" w:ascii="Sylfaen"/>
                <w:spacing w:val="0"/>
                <w:w w:val="100"/>
                <w:sz w:val="22"/>
                <w:szCs w:val="22"/>
              </w:rPr>
              <w:t>ოქ</w:t>
            </w:r>
            <w:r>
              <w:rPr>
                <w:rFonts w:cs="Sylfaen" w:hAnsi="Sylfaen" w:eastAsia="Sylfaen" w:ascii="Sylfaen"/>
                <w:spacing w:val="-1"/>
                <w:w w:val="100"/>
                <w:sz w:val="22"/>
                <w:szCs w:val="22"/>
              </w:rPr>
              <w:t>ტ</w:t>
            </w:r>
            <w:r>
              <w:rPr>
                <w:rFonts w:cs="Sylfaen" w:hAnsi="Sylfaen" w:eastAsia="Sylfaen" w:ascii="Sylfaen"/>
                <w:spacing w:val="-2"/>
                <w:w w:val="100"/>
                <w:sz w:val="22"/>
                <w:szCs w:val="22"/>
              </w:rPr>
              <w:t>ო</w:t>
            </w:r>
            <w:r>
              <w:rPr>
                <w:rFonts w:cs="Sylfaen" w:hAnsi="Sylfaen" w:eastAsia="Sylfaen" w:ascii="Sylfaen"/>
                <w:spacing w:val="1"/>
                <w:w w:val="100"/>
                <w:sz w:val="22"/>
                <w:szCs w:val="22"/>
              </w:rPr>
              <w:t>რ</w:t>
            </w:r>
            <w:r>
              <w:rPr>
                <w:rFonts w:cs="Sylfaen" w:hAnsi="Sylfaen" w:eastAsia="Sylfaen" w:ascii="Sylfaen"/>
                <w:spacing w:val="0"/>
                <w:w w:val="100"/>
                <w:sz w:val="22"/>
                <w:szCs w:val="22"/>
              </w:rPr>
              <w:t>ა</w:t>
            </w:r>
            <w:r>
              <w:rPr>
                <w:rFonts w:cs="Sylfaen" w:hAnsi="Sylfaen" w:eastAsia="Sylfaen" w:ascii="Sylfaen"/>
                <w:spacing w:val="1"/>
                <w:w w:val="100"/>
                <w:sz w:val="22"/>
                <w:szCs w:val="22"/>
              </w:rPr>
              <w:t>ნ</w:t>
            </w:r>
            <w:r>
              <w:rPr>
                <w:rFonts w:cs="Sylfaen" w:hAnsi="Sylfaen" w:eastAsia="Sylfaen" w:ascii="Sylfaen"/>
                <w:spacing w:val="-1"/>
                <w:w w:val="100"/>
                <w:sz w:val="22"/>
                <w:szCs w:val="22"/>
              </w:rPr>
              <w:t>ტ</w:t>
            </w:r>
            <w:r>
              <w:rPr>
                <w:rFonts w:cs="Sylfaen" w:hAnsi="Sylfaen" w:eastAsia="Sylfaen" w:ascii="Sylfaen"/>
                <w:spacing w:val="-2"/>
                <w:w w:val="100"/>
                <w:sz w:val="22"/>
                <w:szCs w:val="22"/>
              </w:rPr>
              <w:t>უ</w:t>
            </w:r>
            <w:r>
              <w:rPr>
                <w:rFonts w:cs="Sylfaen" w:hAnsi="Sylfaen" w:eastAsia="Sylfaen" w:ascii="Sylfaen"/>
                <w:spacing w:val="1"/>
                <w:w w:val="100"/>
                <w:sz w:val="22"/>
                <w:szCs w:val="22"/>
              </w:rPr>
              <w:t>რ</w:t>
            </w:r>
            <w:r>
              <w:rPr>
                <w:rFonts w:cs="Sylfaen" w:hAnsi="Sylfaen" w:eastAsia="Sylfaen" w:ascii="Sylfaen"/>
                <w:spacing w:val="0"/>
                <w:w w:val="100"/>
                <w:sz w:val="22"/>
                <w:szCs w:val="22"/>
              </w:rPr>
              <w:t>აში</w:t>
            </w:r>
            <w:r>
              <w:rPr>
                <w:rFonts w:cs="Sylfaen" w:hAnsi="Sylfaen" w:eastAsia="Sylfaen" w:ascii="Sylfae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Sylfaen" w:hAnsi="Sylfaen" w:eastAsia="Sylfaen" w:ascii="Sylfaen"/>
                <w:spacing w:val="51"/>
                <w:w w:val="100"/>
                <w:sz w:val="22"/>
                <w:szCs w:val="22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0"/>
                <w:sz w:val="22"/>
                <w:szCs w:val="22"/>
              </w:rPr>
              <w:t>ჩა</w:t>
            </w:r>
            <w:r>
              <w:rPr>
                <w:rFonts w:cs="Sylfaen" w:hAnsi="Sylfaen" w:eastAsia="Sylfaen" w:ascii="Sylfaen"/>
                <w:spacing w:val="-1"/>
                <w:w w:val="100"/>
                <w:sz w:val="22"/>
                <w:szCs w:val="22"/>
              </w:rPr>
              <w:t>რ</w:t>
            </w:r>
            <w:r>
              <w:rPr>
                <w:rFonts w:cs="Sylfaen" w:hAnsi="Sylfaen" w:eastAsia="Sylfaen" w:ascii="Sylfaen"/>
                <w:spacing w:val="0"/>
                <w:w w:val="100"/>
                <w:sz w:val="22"/>
                <w:szCs w:val="22"/>
              </w:rPr>
              <w:t>ი</w:t>
            </w:r>
            <w:r>
              <w:rPr>
                <w:rFonts w:cs="Sylfaen" w:hAnsi="Sylfaen" w:eastAsia="Sylfaen" w:ascii="Sylfaen"/>
                <w:spacing w:val="1"/>
                <w:w w:val="100"/>
                <w:sz w:val="22"/>
                <w:szCs w:val="22"/>
              </w:rPr>
              <w:t>ც</w:t>
            </w:r>
            <w:r>
              <w:rPr>
                <w:rFonts w:cs="Sylfaen" w:hAnsi="Sylfaen" w:eastAsia="Sylfaen" w:ascii="Sylfaen"/>
                <w:spacing w:val="0"/>
                <w:w w:val="100"/>
                <w:sz w:val="22"/>
                <w:szCs w:val="22"/>
              </w:rPr>
              <w:t>ხვის</w:t>
            </w:r>
            <w:r>
              <w:rPr>
                <w:rFonts w:cs="Sylfaen" w:hAnsi="Sylfaen" w:eastAsia="Sylfaen" w:ascii="Sylfae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Sylfaen" w:hAnsi="Sylfaen" w:eastAsia="Sylfaen" w:ascii="Sylfaen"/>
                <w:spacing w:val="50"/>
                <w:w w:val="100"/>
                <w:sz w:val="22"/>
                <w:szCs w:val="22"/>
              </w:rPr>
              <w:t> </w:t>
            </w:r>
            <w:r>
              <w:rPr>
                <w:rFonts w:cs="Sylfaen" w:hAnsi="Sylfaen" w:eastAsia="Sylfaen" w:ascii="Sylfaen"/>
                <w:spacing w:val="1"/>
                <w:w w:val="100"/>
                <w:sz w:val="22"/>
                <w:szCs w:val="22"/>
              </w:rPr>
              <w:t>თ</w:t>
            </w:r>
            <w:r>
              <w:rPr>
                <w:rFonts w:cs="Sylfaen" w:hAnsi="Sylfaen" w:eastAsia="Sylfaen" w:ascii="Sylfaen"/>
                <w:spacing w:val="0"/>
                <w:w w:val="100"/>
                <w:sz w:val="22"/>
                <w:szCs w:val="22"/>
              </w:rPr>
              <w:t>ა</w:t>
            </w:r>
            <w:r>
              <w:rPr>
                <w:rFonts w:cs="Sylfaen" w:hAnsi="Sylfaen" w:eastAsia="Sylfaen" w:ascii="Sylfaen"/>
                <w:spacing w:val="1"/>
                <w:w w:val="100"/>
                <w:sz w:val="22"/>
                <w:szCs w:val="22"/>
              </w:rPr>
              <w:t>რ</w:t>
            </w:r>
            <w:r>
              <w:rPr>
                <w:rFonts w:cs="Sylfaen" w:hAnsi="Sylfaen" w:eastAsia="Sylfaen" w:ascii="Sylfaen"/>
                <w:spacing w:val="0"/>
                <w:w w:val="100"/>
                <w:sz w:val="22"/>
                <w:szCs w:val="22"/>
              </w:rPr>
              <w:t>იღი</w:t>
            </w:r>
            <w:r>
              <w:rPr>
                <w:rFonts w:cs="Sylfaen" w:hAnsi="Sylfaen" w:eastAsia="Sylfaen" w:ascii="Sylfae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Sylfaen" w:hAnsi="Sylfaen" w:eastAsia="Sylfaen" w:ascii="Sylfaen"/>
                <w:spacing w:val="51"/>
                <w:w w:val="100"/>
                <w:sz w:val="22"/>
                <w:szCs w:val="22"/>
              </w:rPr>
              <w:t> </w:t>
            </w:r>
            <w:r>
              <w:rPr>
                <w:rFonts w:cs="Sylfaen" w:hAnsi="Sylfaen" w:eastAsia="Sylfaen" w:ascii="Sylfaen"/>
                <w:spacing w:val="-1"/>
                <w:w w:val="100"/>
                <w:sz w:val="22"/>
                <w:szCs w:val="22"/>
              </w:rPr>
              <w:t>დ</w:t>
            </w:r>
            <w:r>
              <w:rPr>
                <w:rFonts w:cs="Sylfaen" w:hAnsi="Sylfaen" w:eastAsia="Sylfaen" w:ascii="Sylfaen"/>
                <w:spacing w:val="0"/>
                <w:w w:val="100"/>
                <w:sz w:val="22"/>
                <w:szCs w:val="22"/>
              </w:rPr>
              <w:t>ა</w:t>
            </w:r>
            <w:r>
              <w:rPr>
                <w:rFonts w:cs="Sylfaen" w:hAnsi="Sylfaen" w:eastAsia="Sylfaen" w:ascii="Sylfae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0"/>
                <w:sz w:val="22"/>
                <w:szCs w:val="22"/>
              </w:rPr>
              <w:t>ბ</w:t>
            </w:r>
            <w:r>
              <w:rPr>
                <w:rFonts w:cs="Sylfaen" w:hAnsi="Sylfaen" w:eastAsia="Sylfaen" w:ascii="Sylfaen"/>
                <w:spacing w:val="1"/>
                <w:w w:val="100"/>
                <w:sz w:val="22"/>
                <w:szCs w:val="22"/>
              </w:rPr>
              <w:t>რ</w:t>
            </w:r>
            <w:r>
              <w:rPr>
                <w:rFonts w:cs="Sylfaen" w:hAnsi="Sylfaen" w:eastAsia="Sylfaen" w:ascii="Sylfaen"/>
                <w:spacing w:val="1"/>
                <w:w w:val="100"/>
                <w:sz w:val="22"/>
                <w:szCs w:val="22"/>
              </w:rPr>
              <w:t>ძ</w:t>
            </w:r>
            <w:r>
              <w:rPr>
                <w:rFonts w:cs="Sylfaen" w:hAnsi="Sylfaen" w:eastAsia="Sylfaen" w:ascii="Sylfaen"/>
                <w:spacing w:val="-2"/>
                <w:w w:val="100"/>
                <w:sz w:val="22"/>
                <w:szCs w:val="22"/>
              </w:rPr>
              <w:t>ა</w:t>
            </w:r>
            <w:r>
              <w:rPr>
                <w:rFonts w:cs="Sylfaen" w:hAnsi="Sylfaen" w:eastAsia="Sylfaen" w:ascii="Sylfaen"/>
                <w:spacing w:val="1"/>
                <w:w w:val="100"/>
                <w:sz w:val="22"/>
                <w:szCs w:val="22"/>
              </w:rPr>
              <w:t>ნ</w:t>
            </w:r>
            <w:r>
              <w:rPr>
                <w:rFonts w:cs="Sylfaen" w:hAnsi="Sylfaen" w:eastAsia="Sylfaen" w:ascii="Sylfaen"/>
                <w:spacing w:val="1"/>
                <w:w w:val="100"/>
                <w:sz w:val="22"/>
                <w:szCs w:val="22"/>
              </w:rPr>
              <w:t>ე</w:t>
            </w:r>
            <w:r>
              <w:rPr>
                <w:rFonts w:cs="Sylfaen" w:hAnsi="Sylfaen" w:eastAsia="Sylfaen" w:ascii="Sylfaen"/>
                <w:spacing w:val="0"/>
                <w:w w:val="100"/>
                <w:sz w:val="22"/>
                <w:szCs w:val="22"/>
              </w:rPr>
              <w:t>ბა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1010" w:hRule="exact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Sylfaen" w:hAnsi="Sylfaen" w:eastAsia="Sylfaen" w:ascii="Sylfaen"/>
                <w:sz w:val="22"/>
                <w:szCs w:val="22"/>
              </w:rPr>
              <w:jc w:val="both"/>
              <w:spacing w:before="3" w:lineRule="auto" w:line="276"/>
              <w:ind w:left="105" w:right="55"/>
            </w:pPr>
            <w:r>
              <w:rPr>
                <w:rFonts w:cs="Sylfaen" w:hAnsi="Sylfaen" w:eastAsia="Sylfaen" w:ascii="Sylfaen"/>
                <w:spacing w:val="-1"/>
                <w:w w:val="100"/>
                <w:sz w:val="22"/>
                <w:szCs w:val="22"/>
              </w:rPr>
              <w:t>ს</w:t>
            </w:r>
            <w:r>
              <w:rPr>
                <w:rFonts w:cs="Sylfaen" w:hAnsi="Sylfaen" w:eastAsia="Sylfaen" w:ascii="Sylfaen"/>
                <w:spacing w:val="0"/>
                <w:w w:val="100"/>
                <w:sz w:val="22"/>
                <w:szCs w:val="22"/>
              </w:rPr>
              <w:t>ა</w:t>
            </w:r>
            <w:r>
              <w:rPr>
                <w:rFonts w:cs="Sylfaen" w:hAnsi="Sylfaen" w:eastAsia="Sylfaen" w:ascii="Sylfaen"/>
                <w:spacing w:val="1"/>
                <w:w w:val="100"/>
                <w:sz w:val="22"/>
                <w:szCs w:val="22"/>
              </w:rPr>
              <w:t>დ</w:t>
            </w:r>
            <w:r>
              <w:rPr>
                <w:rFonts w:cs="Sylfaen" w:hAnsi="Sylfaen" w:eastAsia="Sylfaen" w:ascii="Sylfaen"/>
                <w:spacing w:val="0"/>
                <w:w w:val="100"/>
                <w:sz w:val="22"/>
                <w:szCs w:val="22"/>
              </w:rPr>
              <w:t>ი</w:t>
            </w:r>
            <w:r>
              <w:rPr>
                <w:rFonts w:cs="Sylfaen" w:hAnsi="Sylfaen" w:eastAsia="Sylfaen" w:ascii="Sylfaen"/>
                <w:spacing w:val="-1"/>
                <w:w w:val="100"/>
                <w:sz w:val="22"/>
                <w:szCs w:val="22"/>
              </w:rPr>
              <w:t>ს</w:t>
            </w:r>
            <w:r>
              <w:rPr>
                <w:rFonts w:cs="Sylfaen" w:hAnsi="Sylfaen" w:eastAsia="Sylfaen" w:ascii="Sylfaen"/>
                <w:spacing w:val="1"/>
                <w:w w:val="100"/>
                <w:sz w:val="22"/>
                <w:szCs w:val="22"/>
              </w:rPr>
              <w:t>ე</w:t>
            </w:r>
            <w:r>
              <w:rPr>
                <w:rFonts w:cs="Sylfaen" w:hAnsi="Sylfaen" w:eastAsia="Sylfaen" w:ascii="Sylfaen"/>
                <w:spacing w:val="1"/>
                <w:w w:val="100"/>
                <w:sz w:val="22"/>
                <w:szCs w:val="22"/>
              </w:rPr>
              <w:t>რ</w:t>
            </w:r>
            <w:r>
              <w:rPr>
                <w:rFonts w:cs="Sylfaen" w:hAnsi="Sylfaen" w:eastAsia="Sylfaen" w:ascii="Sylfaen"/>
                <w:spacing w:val="-1"/>
                <w:w w:val="100"/>
                <w:sz w:val="22"/>
                <w:szCs w:val="22"/>
              </w:rPr>
              <w:t>ტ</w:t>
            </w:r>
            <w:r>
              <w:rPr>
                <w:rFonts w:cs="Sylfaen" w:hAnsi="Sylfaen" w:eastAsia="Sylfaen" w:ascii="Sylfaen"/>
                <w:spacing w:val="0"/>
                <w:w w:val="100"/>
                <w:sz w:val="22"/>
                <w:szCs w:val="22"/>
              </w:rPr>
              <w:t>ა</w:t>
            </w:r>
            <w:r>
              <w:rPr>
                <w:rFonts w:cs="Sylfaen" w:hAnsi="Sylfaen" w:eastAsia="Sylfaen" w:ascii="Sylfaen"/>
                <w:spacing w:val="1"/>
                <w:w w:val="100"/>
                <w:sz w:val="22"/>
                <w:szCs w:val="22"/>
              </w:rPr>
              <w:t>ც</w:t>
            </w:r>
            <w:r>
              <w:rPr>
                <w:rFonts w:cs="Sylfaen" w:hAnsi="Sylfaen" w:eastAsia="Sylfaen" w:ascii="Sylfaen"/>
                <w:spacing w:val="0"/>
                <w:w w:val="100"/>
                <w:sz w:val="22"/>
                <w:szCs w:val="22"/>
              </w:rPr>
              <w:t>იო</w:t>
            </w:r>
            <w:r>
              <w:rPr>
                <w:rFonts w:cs="Sylfaen" w:hAnsi="Sylfaen" w:eastAsia="Sylfaen" w:ascii="Sylfae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Sylfaen" w:hAnsi="Sylfaen" w:eastAsia="Sylfaen" w:ascii="Sylfaen"/>
                <w:spacing w:val="1"/>
                <w:w w:val="100"/>
                <w:sz w:val="22"/>
                <w:szCs w:val="22"/>
              </w:rPr>
              <w:t>ნ</w:t>
            </w:r>
            <w:r>
              <w:rPr>
                <w:rFonts w:cs="Sylfaen" w:hAnsi="Sylfaen" w:eastAsia="Sylfaen" w:ascii="Sylfaen"/>
                <w:spacing w:val="0"/>
                <w:w w:val="100"/>
                <w:sz w:val="22"/>
                <w:szCs w:val="22"/>
              </w:rPr>
              <w:t>ა</w:t>
            </w:r>
            <w:r>
              <w:rPr>
                <w:rFonts w:cs="Sylfaen" w:hAnsi="Sylfaen" w:eastAsia="Sylfaen" w:ascii="Sylfaen"/>
                <w:spacing w:val="-2"/>
                <w:w w:val="100"/>
                <w:sz w:val="22"/>
                <w:szCs w:val="22"/>
              </w:rPr>
              <w:t>შ</w:t>
            </w:r>
            <w:r>
              <w:rPr>
                <w:rFonts w:cs="Sylfaen" w:hAnsi="Sylfaen" w:eastAsia="Sylfaen" w:ascii="Sylfaen"/>
                <w:spacing w:val="1"/>
                <w:w w:val="100"/>
                <w:sz w:val="22"/>
                <w:szCs w:val="22"/>
              </w:rPr>
              <w:t>რ</w:t>
            </w:r>
            <w:r>
              <w:rPr>
                <w:rFonts w:cs="Sylfaen" w:hAnsi="Sylfaen" w:eastAsia="Sylfaen" w:ascii="Sylfaen"/>
                <w:spacing w:val="0"/>
                <w:w w:val="100"/>
                <w:sz w:val="22"/>
                <w:szCs w:val="22"/>
              </w:rPr>
              <w:t>ო</w:t>
            </w:r>
            <w:r>
              <w:rPr>
                <w:rFonts w:cs="Sylfaen" w:hAnsi="Sylfaen" w:eastAsia="Sylfaen" w:ascii="Sylfaen"/>
                <w:spacing w:val="-3"/>
                <w:w w:val="100"/>
                <w:sz w:val="22"/>
                <w:szCs w:val="22"/>
              </w:rPr>
              <w:t>მ</w:t>
            </w:r>
            <w:r>
              <w:rPr>
                <w:rFonts w:cs="Sylfaen" w:hAnsi="Sylfaen" w:eastAsia="Sylfaen" w:ascii="Sylfaen"/>
                <w:spacing w:val="0"/>
                <w:w w:val="100"/>
                <w:sz w:val="22"/>
                <w:szCs w:val="22"/>
              </w:rPr>
              <w:t>ის</w:t>
            </w:r>
            <w:r>
              <w:rPr>
                <w:rFonts w:cs="Sylfaen" w:hAnsi="Sylfaen" w:eastAsia="Sylfaen" w:ascii="Sylfaen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Sylfaen" w:hAnsi="Sylfaen" w:eastAsia="Sylfaen" w:ascii="Sylfaen"/>
                <w:spacing w:val="-1"/>
                <w:w w:val="100"/>
                <w:sz w:val="22"/>
                <w:szCs w:val="22"/>
              </w:rPr>
              <w:t>ს</w:t>
            </w:r>
            <w:r>
              <w:rPr>
                <w:rFonts w:cs="Sylfaen" w:hAnsi="Sylfaen" w:eastAsia="Sylfaen" w:ascii="Sylfaen"/>
                <w:spacing w:val="0"/>
                <w:w w:val="100"/>
                <w:sz w:val="22"/>
                <w:szCs w:val="22"/>
              </w:rPr>
              <w:t>ა</w:t>
            </w:r>
            <w:r>
              <w:rPr>
                <w:rFonts w:cs="Sylfaen" w:hAnsi="Sylfaen" w:eastAsia="Sylfaen" w:ascii="Sylfaen"/>
                <w:spacing w:val="1"/>
                <w:w w:val="100"/>
                <w:sz w:val="22"/>
                <w:szCs w:val="22"/>
              </w:rPr>
              <w:t>თ</w:t>
            </w:r>
            <w:r>
              <w:rPr>
                <w:rFonts w:cs="Sylfaen" w:hAnsi="Sylfaen" w:eastAsia="Sylfaen" w:ascii="Sylfaen"/>
                <w:spacing w:val="0"/>
                <w:w w:val="100"/>
                <w:sz w:val="22"/>
                <w:szCs w:val="22"/>
              </w:rPr>
              <w:t>ა</w:t>
            </w:r>
            <w:r>
              <w:rPr>
                <w:rFonts w:cs="Sylfaen" w:hAnsi="Sylfaen" w:eastAsia="Sylfaen" w:ascii="Sylfaen"/>
                <w:spacing w:val="1"/>
                <w:w w:val="100"/>
                <w:sz w:val="22"/>
                <w:szCs w:val="22"/>
              </w:rPr>
              <w:t>უ</w:t>
            </w:r>
            <w:r>
              <w:rPr>
                <w:rFonts w:cs="Sylfaen" w:hAnsi="Sylfaen" w:eastAsia="Sylfaen" w:ascii="Sylfaen"/>
                <w:spacing w:val="1"/>
                <w:w w:val="100"/>
                <w:sz w:val="22"/>
                <w:szCs w:val="22"/>
              </w:rPr>
              <w:t>რ</w:t>
            </w:r>
            <w:r>
              <w:rPr>
                <w:rFonts w:cs="Sylfaen" w:hAnsi="Sylfaen" w:eastAsia="Sylfaen" w:ascii="Sylfaen"/>
                <w:spacing w:val="0"/>
                <w:w w:val="100"/>
                <w:sz w:val="22"/>
                <w:szCs w:val="22"/>
              </w:rPr>
              <w:t>ი</w:t>
            </w:r>
            <w:r>
              <w:rPr>
                <w:rFonts w:cs="Sylfaen" w:hAnsi="Sylfaen" w:eastAsia="Sylfaen" w:ascii="Sylfaen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0"/>
                <w:sz w:val="22"/>
                <w:szCs w:val="22"/>
              </w:rPr>
              <w:t>(</w:t>
            </w:r>
            <w:r>
              <w:rPr>
                <w:rFonts w:cs="Sylfaen" w:hAnsi="Sylfaen" w:eastAsia="Sylfaen" w:ascii="Sylfaen"/>
                <w:spacing w:val="-1"/>
                <w:w w:val="100"/>
                <w:sz w:val="22"/>
                <w:szCs w:val="22"/>
              </w:rPr>
              <w:t>თ</w:t>
            </w:r>
            <w:r>
              <w:rPr>
                <w:rFonts w:cs="Sylfaen" w:hAnsi="Sylfaen" w:eastAsia="Sylfaen" w:ascii="Sylfaen"/>
                <w:spacing w:val="1"/>
                <w:w w:val="100"/>
                <w:sz w:val="22"/>
                <w:szCs w:val="22"/>
              </w:rPr>
              <w:t>ე</w:t>
            </w:r>
            <w:r>
              <w:rPr>
                <w:rFonts w:cs="Sylfaen" w:hAnsi="Sylfaen" w:eastAsia="Sylfaen" w:ascii="Sylfaen"/>
                <w:spacing w:val="-1"/>
                <w:w w:val="100"/>
                <w:sz w:val="22"/>
                <w:szCs w:val="22"/>
              </w:rPr>
              <w:t>მ</w:t>
            </w:r>
            <w:r>
              <w:rPr>
                <w:rFonts w:cs="Sylfaen" w:hAnsi="Sylfaen" w:eastAsia="Sylfaen" w:ascii="Sylfaen"/>
                <w:spacing w:val="0"/>
                <w:w w:val="100"/>
                <w:sz w:val="22"/>
                <w:szCs w:val="22"/>
              </w:rPr>
              <w:t>ის</w:t>
            </w:r>
            <w:r>
              <w:rPr>
                <w:rFonts w:cs="Sylfaen" w:hAnsi="Sylfaen" w:eastAsia="Sylfaen" w:ascii="Sylfae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Sylfaen" w:hAnsi="Sylfaen" w:eastAsia="Sylfaen" w:ascii="Sylfaen"/>
                <w:spacing w:val="1"/>
                <w:w w:val="100"/>
                <w:sz w:val="22"/>
                <w:szCs w:val="22"/>
              </w:rPr>
              <w:t>ც</w:t>
            </w:r>
            <w:r>
              <w:rPr>
                <w:rFonts w:cs="Sylfaen" w:hAnsi="Sylfaen" w:eastAsia="Sylfaen" w:ascii="Sylfaen"/>
                <w:spacing w:val="0"/>
                <w:w w:val="100"/>
                <w:sz w:val="22"/>
                <w:szCs w:val="22"/>
              </w:rPr>
              <w:t>ვლი</w:t>
            </w:r>
            <w:r>
              <w:rPr>
                <w:rFonts w:cs="Sylfaen" w:hAnsi="Sylfaen" w:eastAsia="Sylfaen" w:ascii="Sylfaen"/>
                <w:spacing w:val="-2"/>
                <w:w w:val="100"/>
                <w:sz w:val="22"/>
                <w:szCs w:val="22"/>
              </w:rPr>
              <w:t>ლ</w:t>
            </w:r>
            <w:r>
              <w:rPr>
                <w:rFonts w:cs="Sylfaen" w:hAnsi="Sylfaen" w:eastAsia="Sylfaen" w:ascii="Sylfaen"/>
                <w:spacing w:val="1"/>
                <w:w w:val="100"/>
                <w:sz w:val="22"/>
                <w:szCs w:val="22"/>
              </w:rPr>
              <w:t>ე</w:t>
            </w:r>
            <w:r>
              <w:rPr>
                <w:rFonts w:cs="Sylfaen" w:hAnsi="Sylfaen" w:eastAsia="Sylfaen" w:ascii="Sylfaen"/>
                <w:spacing w:val="0"/>
                <w:w w:val="100"/>
                <w:sz w:val="22"/>
                <w:szCs w:val="22"/>
              </w:rPr>
              <w:t>ბის</w:t>
            </w:r>
            <w:r>
              <w:rPr>
                <w:rFonts w:cs="Sylfaen" w:hAnsi="Sylfaen" w:eastAsia="Sylfaen" w:ascii="Sylfae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0"/>
                <w:sz w:val="22"/>
                <w:szCs w:val="22"/>
              </w:rPr>
              <w:t>შ</w:t>
            </w:r>
            <w:r>
              <w:rPr>
                <w:rFonts w:cs="Sylfaen" w:hAnsi="Sylfaen" w:eastAsia="Sylfaen" w:ascii="Sylfaen"/>
                <w:spacing w:val="1"/>
                <w:w w:val="100"/>
                <w:sz w:val="22"/>
                <w:szCs w:val="22"/>
              </w:rPr>
              <w:t>ე</w:t>
            </w:r>
            <w:r>
              <w:rPr>
                <w:rFonts w:cs="Sylfaen" w:hAnsi="Sylfaen" w:eastAsia="Sylfaen" w:ascii="Sylfaen"/>
                <w:spacing w:val="-1"/>
                <w:w w:val="100"/>
                <w:sz w:val="22"/>
                <w:szCs w:val="22"/>
              </w:rPr>
              <w:t>ს</w:t>
            </w:r>
            <w:r>
              <w:rPr>
                <w:rFonts w:cs="Sylfaen" w:hAnsi="Sylfaen" w:eastAsia="Sylfaen" w:ascii="Sylfaen"/>
                <w:spacing w:val="0"/>
                <w:w w:val="100"/>
                <w:sz w:val="22"/>
                <w:szCs w:val="22"/>
              </w:rPr>
              <w:t>ა</w:t>
            </w:r>
            <w:r>
              <w:rPr>
                <w:rFonts w:cs="Sylfaen" w:hAnsi="Sylfaen" w:eastAsia="Sylfaen" w:ascii="Sylfaen"/>
                <w:spacing w:val="-2"/>
                <w:w w:val="100"/>
                <w:sz w:val="22"/>
                <w:szCs w:val="22"/>
              </w:rPr>
              <w:t>ხ</w:t>
            </w:r>
            <w:r>
              <w:rPr>
                <w:rFonts w:cs="Sylfaen" w:hAnsi="Sylfaen" w:eastAsia="Sylfaen" w:ascii="Sylfaen"/>
                <w:spacing w:val="1"/>
                <w:w w:val="100"/>
                <w:sz w:val="22"/>
                <w:szCs w:val="22"/>
              </w:rPr>
              <w:t>ე</w:t>
            </w:r>
            <w:r>
              <w:rPr>
                <w:rFonts w:cs="Sylfaen" w:hAnsi="Sylfaen" w:eastAsia="Sylfaen" w:ascii="Sylfaen"/>
                <w:spacing w:val="0"/>
                <w:w w:val="100"/>
                <w:sz w:val="22"/>
                <w:szCs w:val="22"/>
              </w:rPr>
              <w:t>ბ</w:t>
            </w:r>
            <w:r>
              <w:rPr>
                <w:rFonts w:cs="Sylfaen" w:hAnsi="Sylfaen" w:eastAsia="Sylfaen" w:ascii="Sylfaen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0"/>
                <w:sz w:val="22"/>
                <w:szCs w:val="22"/>
              </w:rPr>
              <w:t>ი</w:t>
            </w:r>
            <w:r>
              <w:rPr>
                <w:rFonts w:cs="Sylfaen" w:hAnsi="Sylfaen" w:eastAsia="Sylfaen" w:ascii="Sylfaen"/>
                <w:spacing w:val="-1"/>
                <w:w w:val="100"/>
                <w:sz w:val="22"/>
                <w:szCs w:val="22"/>
              </w:rPr>
              <w:t>ნ</w:t>
            </w:r>
            <w:r>
              <w:rPr>
                <w:rFonts w:cs="Sylfaen" w:hAnsi="Sylfaen" w:eastAsia="Sylfaen" w:ascii="Sylfaen"/>
                <w:spacing w:val="0"/>
                <w:w w:val="100"/>
                <w:sz w:val="22"/>
                <w:szCs w:val="22"/>
              </w:rPr>
              <w:t>ფო</w:t>
            </w:r>
            <w:r>
              <w:rPr>
                <w:rFonts w:cs="Sylfaen" w:hAnsi="Sylfaen" w:eastAsia="Sylfaen" w:ascii="Sylfaen"/>
                <w:spacing w:val="1"/>
                <w:w w:val="100"/>
                <w:sz w:val="22"/>
                <w:szCs w:val="22"/>
              </w:rPr>
              <w:t>რ</w:t>
            </w:r>
            <w:r>
              <w:rPr>
                <w:rFonts w:cs="Sylfaen" w:hAnsi="Sylfaen" w:eastAsia="Sylfaen" w:ascii="Sylfaen"/>
                <w:spacing w:val="-1"/>
                <w:w w:val="100"/>
                <w:sz w:val="22"/>
                <w:szCs w:val="22"/>
              </w:rPr>
              <w:t>მ</w:t>
            </w:r>
            <w:r>
              <w:rPr>
                <w:rFonts w:cs="Sylfaen" w:hAnsi="Sylfaen" w:eastAsia="Sylfaen" w:ascii="Sylfaen"/>
                <w:spacing w:val="0"/>
                <w:w w:val="100"/>
                <w:sz w:val="22"/>
                <w:szCs w:val="22"/>
              </w:rPr>
              <w:t>ა</w:t>
            </w:r>
            <w:r>
              <w:rPr>
                <w:rFonts w:cs="Sylfaen" w:hAnsi="Sylfaen" w:eastAsia="Sylfaen" w:ascii="Sylfaen"/>
                <w:spacing w:val="1"/>
                <w:w w:val="100"/>
                <w:sz w:val="22"/>
                <w:szCs w:val="22"/>
              </w:rPr>
              <w:t>ც</w:t>
            </w:r>
            <w:r>
              <w:rPr>
                <w:rFonts w:cs="Sylfaen" w:hAnsi="Sylfaen" w:eastAsia="Sylfaen" w:ascii="Sylfaen"/>
                <w:spacing w:val="0"/>
                <w:w w:val="100"/>
                <w:sz w:val="22"/>
                <w:szCs w:val="22"/>
              </w:rPr>
              <w:t>იის</w:t>
            </w:r>
            <w:r>
              <w:rPr>
                <w:rFonts w:cs="Sylfaen" w:hAnsi="Sylfaen" w:eastAsia="Sylfaen" w:ascii="Sylfaen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Sylfaen" w:hAnsi="Sylfaen" w:eastAsia="Sylfaen" w:ascii="Sylfaen"/>
                <w:spacing w:val="-1"/>
                <w:w w:val="100"/>
                <w:sz w:val="22"/>
                <w:szCs w:val="22"/>
              </w:rPr>
              <w:t>მ</w:t>
            </w:r>
            <w:r>
              <w:rPr>
                <w:rFonts w:cs="Sylfaen" w:hAnsi="Sylfaen" w:eastAsia="Sylfaen" w:ascii="Sylfaen"/>
                <w:spacing w:val="0"/>
                <w:w w:val="100"/>
                <w:sz w:val="22"/>
                <w:szCs w:val="22"/>
              </w:rPr>
              <w:t>ი</w:t>
            </w:r>
            <w:r>
              <w:rPr>
                <w:rFonts w:cs="Sylfaen" w:hAnsi="Sylfaen" w:eastAsia="Sylfaen" w:ascii="Sylfaen"/>
                <w:spacing w:val="1"/>
                <w:w w:val="100"/>
                <w:sz w:val="22"/>
                <w:szCs w:val="22"/>
              </w:rPr>
              <w:t>თ</w:t>
            </w:r>
            <w:r>
              <w:rPr>
                <w:rFonts w:cs="Sylfaen" w:hAnsi="Sylfaen" w:eastAsia="Sylfaen" w:ascii="Sylfaen"/>
                <w:spacing w:val="-1"/>
                <w:w w:val="100"/>
                <w:sz w:val="22"/>
                <w:szCs w:val="22"/>
              </w:rPr>
              <w:t>ი</w:t>
            </w:r>
            <w:r>
              <w:rPr>
                <w:rFonts w:cs="Sylfaen" w:hAnsi="Sylfaen" w:eastAsia="Sylfaen" w:ascii="Sylfaen"/>
                <w:spacing w:val="-1"/>
                <w:w w:val="100"/>
                <w:sz w:val="22"/>
                <w:szCs w:val="22"/>
              </w:rPr>
              <w:t>თ</w:t>
            </w:r>
            <w:r>
              <w:rPr>
                <w:rFonts w:cs="Sylfaen" w:hAnsi="Sylfaen" w:eastAsia="Sylfaen" w:ascii="Sylfaen"/>
                <w:spacing w:val="1"/>
                <w:w w:val="100"/>
                <w:sz w:val="22"/>
                <w:szCs w:val="22"/>
              </w:rPr>
              <w:t>ე</w:t>
            </w:r>
            <w:r>
              <w:rPr>
                <w:rFonts w:cs="Sylfaen" w:hAnsi="Sylfaen" w:eastAsia="Sylfaen" w:ascii="Sylfaen"/>
                <w:spacing w:val="0"/>
                <w:w w:val="100"/>
                <w:sz w:val="22"/>
                <w:szCs w:val="22"/>
              </w:rPr>
              <w:t>-</w:t>
            </w:r>
            <w:r>
              <w:rPr>
                <w:rFonts w:cs="Sylfaen" w:hAnsi="Sylfaen" w:eastAsia="Sylfaen" w:ascii="Sylfae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0"/>
                <w:sz w:val="22"/>
                <w:szCs w:val="22"/>
              </w:rPr>
              <w:t>ბი</w:t>
            </w:r>
            <w:r>
              <w:rPr>
                <w:rFonts w:cs="Sylfaen" w:hAnsi="Sylfaen" w:eastAsia="Sylfaen" w:ascii="Sylfaen"/>
                <w:spacing w:val="1"/>
                <w:w w:val="100"/>
                <w:sz w:val="22"/>
                <w:szCs w:val="22"/>
              </w:rPr>
              <w:t>თ</w:t>
            </w:r>
            <w:r>
              <w:rPr>
                <w:rFonts w:cs="Sylfaen" w:hAnsi="Sylfaen" w:eastAsia="Sylfaen" w:ascii="Sylfaen"/>
                <w:spacing w:val="0"/>
                <w:w w:val="100"/>
                <w:sz w:val="22"/>
                <w:szCs w:val="22"/>
              </w:rPr>
              <w:t>;</w:t>
            </w:r>
            <w:r>
              <w:rPr>
                <w:rFonts w:cs="Sylfaen" w:hAnsi="Sylfaen" w:eastAsia="Sylfaen" w:ascii="Sylfae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0"/>
                <w:sz w:val="22"/>
                <w:szCs w:val="22"/>
              </w:rPr>
              <w:t>ა</w:t>
            </w:r>
            <w:r>
              <w:rPr>
                <w:rFonts w:cs="Sylfaen" w:hAnsi="Sylfaen" w:eastAsia="Sylfaen" w:ascii="Sylfaen"/>
                <w:spacing w:val="-1"/>
                <w:w w:val="100"/>
                <w:sz w:val="22"/>
                <w:szCs w:val="22"/>
              </w:rPr>
              <w:t>ს</w:t>
            </w:r>
            <w:r>
              <w:rPr>
                <w:rFonts w:cs="Sylfaen" w:hAnsi="Sylfaen" w:eastAsia="Sylfaen" w:ascii="Sylfaen"/>
                <w:spacing w:val="1"/>
                <w:w w:val="100"/>
                <w:sz w:val="22"/>
                <w:szCs w:val="22"/>
              </w:rPr>
              <w:t>ე</w:t>
            </w:r>
            <w:r>
              <w:rPr>
                <w:rFonts w:cs="Sylfaen" w:hAnsi="Sylfaen" w:eastAsia="Sylfaen" w:ascii="Sylfaen"/>
                <w:spacing w:val="1"/>
                <w:w w:val="100"/>
                <w:sz w:val="22"/>
                <w:szCs w:val="22"/>
              </w:rPr>
              <w:t>თ</w:t>
            </w:r>
            <w:r>
              <w:rPr>
                <w:rFonts w:cs="Sylfaen" w:hAnsi="Sylfaen" w:eastAsia="Sylfaen" w:ascii="Sylfaen"/>
                <w:spacing w:val="0"/>
                <w:w w:val="100"/>
                <w:sz w:val="22"/>
                <w:szCs w:val="22"/>
              </w:rPr>
              <w:t>ის</w:t>
            </w:r>
            <w:r>
              <w:rPr>
                <w:rFonts w:cs="Sylfaen" w:hAnsi="Sylfaen" w:eastAsia="Sylfaen" w:ascii="Sylfae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0"/>
                <w:sz w:val="22"/>
                <w:szCs w:val="22"/>
              </w:rPr>
              <w:t>ა</w:t>
            </w:r>
            <w:r>
              <w:rPr>
                <w:rFonts w:cs="Sylfaen" w:hAnsi="Sylfaen" w:eastAsia="Sylfaen" w:ascii="Sylfaen"/>
                <w:spacing w:val="1"/>
                <w:w w:val="100"/>
                <w:sz w:val="22"/>
                <w:szCs w:val="22"/>
              </w:rPr>
              <w:t>რ</w:t>
            </w:r>
            <w:r>
              <w:rPr>
                <w:rFonts w:cs="Sylfaen" w:hAnsi="Sylfaen" w:eastAsia="Sylfaen" w:ascii="Sylfaen"/>
                <w:spacing w:val="-3"/>
                <w:w w:val="100"/>
                <w:sz w:val="22"/>
                <w:szCs w:val="22"/>
              </w:rPr>
              <w:t>ს</w:t>
            </w:r>
            <w:r>
              <w:rPr>
                <w:rFonts w:cs="Sylfaen" w:hAnsi="Sylfaen" w:eastAsia="Sylfaen" w:ascii="Sylfaen"/>
                <w:spacing w:val="1"/>
                <w:w w:val="100"/>
                <w:sz w:val="22"/>
                <w:szCs w:val="22"/>
              </w:rPr>
              <w:t>ე</w:t>
            </w:r>
            <w:r>
              <w:rPr>
                <w:rFonts w:cs="Sylfaen" w:hAnsi="Sylfaen" w:eastAsia="Sylfaen" w:ascii="Sylfaen"/>
                <w:spacing w:val="0"/>
                <w:w w:val="100"/>
                <w:sz w:val="22"/>
                <w:szCs w:val="22"/>
              </w:rPr>
              <w:t>ბობის</w:t>
            </w:r>
            <w:r>
              <w:rPr>
                <w:rFonts w:cs="Sylfaen" w:hAnsi="Sylfaen" w:eastAsia="Sylfaen" w:ascii="Sylfae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0"/>
                <w:sz w:val="22"/>
                <w:szCs w:val="22"/>
              </w:rPr>
              <w:t>შ</w:t>
            </w:r>
            <w:r>
              <w:rPr>
                <w:rFonts w:cs="Sylfaen" w:hAnsi="Sylfaen" w:eastAsia="Sylfaen" w:ascii="Sylfaen"/>
                <w:spacing w:val="1"/>
                <w:w w:val="100"/>
                <w:sz w:val="22"/>
                <w:szCs w:val="22"/>
              </w:rPr>
              <w:t>ე</w:t>
            </w:r>
            <w:r>
              <w:rPr>
                <w:rFonts w:cs="Sylfaen" w:hAnsi="Sylfaen" w:eastAsia="Sylfaen" w:ascii="Sylfaen"/>
                <w:spacing w:val="-1"/>
                <w:w w:val="100"/>
                <w:sz w:val="22"/>
                <w:szCs w:val="22"/>
              </w:rPr>
              <w:t>მ</w:t>
            </w:r>
            <w:r>
              <w:rPr>
                <w:rFonts w:cs="Sylfaen" w:hAnsi="Sylfaen" w:eastAsia="Sylfaen" w:ascii="Sylfaen"/>
                <w:spacing w:val="1"/>
                <w:w w:val="100"/>
                <w:sz w:val="22"/>
                <w:szCs w:val="22"/>
              </w:rPr>
              <w:t>თ</w:t>
            </w:r>
            <w:r>
              <w:rPr>
                <w:rFonts w:cs="Sylfaen" w:hAnsi="Sylfaen" w:eastAsia="Sylfaen" w:ascii="Sylfaen"/>
                <w:spacing w:val="0"/>
                <w:w w:val="100"/>
                <w:sz w:val="22"/>
                <w:szCs w:val="22"/>
              </w:rPr>
              <w:t>ხ</w:t>
            </w:r>
            <w:r>
              <w:rPr>
                <w:rFonts w:cs="Sylfaen" w:hAnsi="Sylfaen" w:eastAsia="Sylfaen" w:ascii="Sylfaen"/>
                <w:spacing w:val="-3"/>
                <w:w w:val="100"/>
                <w:sz w:val="22"/>
                <w:szCs w:val="22"/>
              </w:rPr>
              <w:t>ვ</w:t>
            </w:r>
            <w:r>
              <w:rPr>
                <w:rFonts w:cs="Sylfaen" w:hAnsi="Sylfaen" w:eastAsia="Sylfaen" w:ascii="Sylfaen"/>
                <w:spacing w:val="1"/>
                <w:w w:val="100"/>
                <w:sz w:val="22"/>
                <w:szCs w:val="22"/>
              </w:rPr>
              <w:t>ე</w:t>
            </w:r>
            <w:r>
              <w:rPr>
                <w:rFonts w:cs="Sylfaen" w:hAnsi="Sylfaen" w:eastAsia="Sylfaen" w:ascii="Sylfaen"/>
                <w:spacing w:val="0"/>
                <w:w w:val="100"/>
                <w:sz w:val="22"/>
                <w:szCs w:val="22"/>
              </w:rPr>
              <w:t>ვაში)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1008" w:hRule="exact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Sylfaen" w:hAnsi="Sylfaen" w:eastAsia="Sylfaen" w:ascii="Sylfaen"/>
                <w:sz w:val="22"/>
                <w:szCs w:val="22"/>
              </w:rPr>
              <w:jc w:val="both"/>
              <w:spacing w:before="3" w:lineRule="auto" w:line="275"/>
              <w:ind w:left="105" w:right="254"/>
            </w:pPr>
            <w:r>
              <w:rPr>
                <w:rFonts w:cs="Sylfaen" w:hAnsi="Sylfaen" w:eastAsia="Sylfaen" w:ascii="Sylfaen"/>
                <w:spacing w:val="1"/>
                <w:w w:val="100"/>
                <w:sz w:val="22"/>
                <w:szCs w:val="22"/>
              </w:rPr>
              <w:t>დ</w:t>
            </w:r>
            <w:r>
              <w:rPr>
                <w:rFonts w:cs="Sylfaen" w:hAnsi="Sylfaen" w:eastAsia="Sylfaen" w:ascii="Sylfaen"/>
                <w:spacing w:val="0"/>
                <w:w w:val="100"/>
                <w:sz w:val="22"/>
                <w:szCs w:val="22"/>
              </w:rPr>
              <w:t>ოქ</w:t>
            </w:r>
            <w:r>
              <w:rPr>
                <w:rFonts w:cs="Sylfaen" w:hAnsi="Sylfaen" w:eastAsia="Sylfaen" w:ascii="Sylfaen"/>
                <w:spacing w:val="-1"/>
                <w:w w:val="100"/>
                <w:sz w:val="22"/>
                <w:szCs w:val="22"/>
              </w:rPr>
              <w:t>ტ</w:t>
            </w:r>
            <w:r>
              <w:rPr>
                <w:rFonts w:cs="Sylfaen" w:hAnsi="Sylfaen" w:eastAsia="Sylfaen" w:ascii="Sylfaen"/>
                <w:spacing w:val="-2"/>
                <w:w w:val="100"/>
                <w:sz w:val="22"/>
                <w:szCs w:val="22"/>
              </w:rPr>
              <w:t>ო</w:t>
            </w:r>
            <w:r>
              <w:rPr>
                <w:rFonts w:cs="Sylfaen" w:hAnsi="Sylfaen" w:eastAsia="Sylfaen" w:ascii="Sylfaen"/>
                <w:spacing w:val="1"/>
                <w:w w:val="100"/>
                <w:sz w:val="22"/>
                <w:szCs w:val="22"/>
              </w:rPr>
              <w:t>რ</w:t>
            </w:r>
            <w:r>
              <w:rPr>
                <w:rFonts w:cs="Sylfaen" w:hAnsi="Sylfaen" w:eastAsia="Sylfaen" w:ascii="Sylfaen"/>
                <w:spacing w:val="0"/>
                <w:w w:val="100"/>
                <w:sz w:val="22"/>
                <w:szCs w:val="22"/>
              </w:rPr>
              <w:t>ა</w:t>
            </w:r>
            <w:r>
              <w:rPr>
                <w:rFonts w:cs="Sylfaen" w:hAnsi="Sylfaen" w:eastAsia="Sylfaen" w:ascii="Sylfaen"/>
                <w:spacing w:val="1"/>
                <w:w w:val="100"/>
                <w:sz w:val="22"/>
                <w:szCs w:val="22"/>
              </w:rPr>
              <w:t>ნ</w:t>
            </w:r>
            <w:r>
              <w:rPr>
                <w:rFonts w:cs="Sylfaen" w:hAnsi="Sylfaen" w:eastAsia="Sylfaen" w:ascii="Sylfaen"/>
                <w:spacing w:val="-1"/>
                <w:w w:val="100"/>
                <w:sz w:val="22"/>
                <w:szCs w:val="22"/>
              </w:rPr>
              <w:t>ტ</w:t>
            </w:r>
            <w:r>
              <w:rPr>
                <w:rFonts w:cs="Sylfaen" w:hAnsi="Sylfaen" w:eastAsia="Sylfaen" w:ascii="Sylfaen"/>
                <w:spacing w:val="-2"/>
                <w:w w:val="100"/>
                <w:sz w:val="22"/>
                <w:szCs w:val="22"/>
              </w:rPr>
              <w:t>უ</w:t>
            </w:r>
            <w:r>
              <w:rPr>
                <w:rFonts w:cs="Sylfaen" w:hAnsi="Sylfaen" w:eastAsia="Sylfaen" w:ascii="Sylfaen"/>
                <w:spacing w:val="1"/>
                <w:w w:val="100"/>
                <w:sz w:val="22"/>
                <w:szCs w:val="22"/>
              </w:rPr>
              <w:t>რ</w:t>
            </w:r>
            <w:r>
              <w:rPr>
                <w:rFonts w:cs="Sylfaen" w:hAnsi="Sylfaen" w:eastAsia="Sylfaen" w:ascii="Sylfaen"/>
                <w:spacing w:val="0"/>
                <w:w w:val="100"/>
                <w:sz w:val="22"/>
                <w:szCs w:val="22"/>
              </w:rPr>
              <w:t>ის</w:t>
            </w:r>
            <w:r>
              <w:rPr>
                <w:rFonts w:cs="Sylfaen" w:hAnsi="Sylfaen" w:eastAsia="Sylfaen" w:ascii="Sylfae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Sylfaen" w:hAnsi="Sylfaen" w:eastAsia="Sylfaen" w:ascii="Sylfaen"/>
                <w:spacing w:val="-1"/>
                <w:w w:val="100"/>
                <w:sz w:val="22"/>
                <w:szCs w:val="22"/>
              </w:rPr>
              <w:t>ს</w:t>
            </w:r>
            <w:r>
              <w:rPr>
                <w:rFonts w:cs="Sylfaen" w:hAnsi="Sylfaen" w:eastAsia="Sylfaen" w:ascii="Sylfaen"/>
                <w:spacing w:val="0"/>
                <w:w w:val="100"/>
                <w:sz w:val="22"/>
                <w:szCs w:val="22"/>
              </w:rPr>
              <w:t>აგა</w:t>
            </w:r>
            <w:r>
              <w:rPr>
                <w:rFonts w:cs="Sylfaen" w:hAnsi="Sylfaen" w:eastAsia="Sylfaen" w:ascii="Sylfaen"/>
                <w:spacing w:val="-1"/>
                <w:w w:val="100"/>
                <w:sz w:val="22"/>
                <w:szCs w:val="22"/>
              </w:rPr>
              <w:t>ნ</w:t>
            </w:r>
            <w:r>
              <w:rPr>
                <w:rFonts w:cs="Sylfaen" w:hAnsi="Sylfaen" w:eastAsia="Sylfaen" w:ascii="Sylfaen"/>
                <w:spacing w:val="-1"/>
                <w:w w:val="100"/>
                <w:sz w:val="22"/>
                <w:szCs w:val="22"/>
              </w:rPr>
              <w:t>მ</w:t>
            </w:r>
            <w:r>
              <w:rPr>
                <w:rFonts w:cs="Sylfaen" w:hAnsi="Sylfaen" w:eastAsia="Sylfaen" w:ascii="Sylfaen"/>
                <w:spacing w:val="0"/>
                <w:w w:val="100"/>
                <w:sz w:val="22"/>
                <w:szCs w:val="22"/>
              </w:rPr>
              <w:t>ა</w:t>
            </w:r>
            <w:r>
              <w:rPr>
                <w:rFonts w:cs="Sylfaen" w:hAnsi="Sylfaen" w:eastAsia="Sylfaen" w:ascii="Sylfaen"/>
                <w:spacing w:val="1"/>
                <w:w w:val="100"/>
                <w:sz w:val="22"/>
                <w:szCs w:val="22"/>
              </w:rPr>
              <w:t>ნ</w:t>
            </w:r>
            <w:r>
              <w:rPr>
                <w:rFonts w:cs="Sylfaen" w:hAnsi="Sylfaen" w:eastAsia="Sylfaen" w:ascii="Sylfaen"/>
                <w:spacing w:val="0"/>
                <w:w w:val="100"/>
                <w:sz w:val="22"/>
                <w:szCs w:val="22"/>
              </w:rPr>
              <w:t>ა</w:t>
            </w:r>
            <w:r>
              <w:rPr>
                <w:rFonts w:cs="Sylfaen" w:hAnsi="Sylfaen" w:eastAsia="Sylfaen" w:ascii="Sylfaen"/>
                <w:spacing w:val="1"/>
                <w:w w:val="100"/>
                <w:sz w:val="22"/>
                <w:szCs w:val="22"/>
              </w:rPr>
              <w:t>თ</w:t>
            </w:r>
            <w:r>
              <w:rPr>
                <w:rFonts w:cs="Sylfaen" w:hAnsi="Sylfaen" w:eastAsia="Sylfaen" w:ascii="Sylfaen"/>
                <w:spacing w:val="-2"/>
                <w:w w:val="100"/>
                <w:sz w:val="22"/>
                <w:szCs w:val="22"/>
              </w:rPr>
              <w:t>ლ</w:t>
            </w:r>
            <w:r>
              <w:rPr>
                <w:rFonts w:cs="Sylfaen" w:hAnsi="Sylfaen" w:eastAsia="Sylfaen" w:ascii="Sylfaen"/>
                <w:spacing w:val="1"/>
                <w:w w:val="100"/>
                <w:sz w:val="22"/>
                <w:szCs w:val="22"/>
              </w:rPr>
              <w:t>ე</w:t>
            </w:r>
            <w:r>
              <w:rPr>
                <w:rFonts w:cs="Sylfaen" w:hAnsi="Sylfaen" w:eastAsia="Sylfaen" w:ascii="Sylfaen"/>
                <w:spacing w:val="0"/>
                <w:w w:val="100"/>
                <w:sz w:val="22"/>
                <w:szCs w:val="22"/>
              </w:rPr>
              <w:t>ბლო</w:t>
            </w:r>
            <w:r>
              <w:rPr>
                <w:rFonts w:cs="Sylfaen" w:hAnsi="Sylfaen" w:eastAsia="Sylfaen" w:ascii="Sylfaen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Sylfaen" w:hAnsi="Sylfaen" w:eastAsia="Sylfaen" w:ascii="Sylfaen"/>
                <w:spacing w:val="-1"/>
                <w:w w:val="100"/>
                <w:sz w:val="22"/>
                <w:szCs w:val="22"/>
              </w:rPr>
              <w:t>პ</w:t>
            </w:r>
            <w:r>
              <w:rPr>
                <w:rFonts w:cs="Sylfaen" w:hAnsi="Sylfaen" w:eastAsia="Sylfaen" w:ascii="Sylfaen"/>
                <w:spacing w:val="1"/>
                <w:w w:val="100"/>
                <w:sz w:val="22"/>
                <w:szCs w:val="22"/>
              </w:rPr>
              <w:t>რ</w:t>
            </w:r>
            <w:r>
              <w:rPr>
                <w:rFonts w:cs="Sylfaen" w:hAnsi="Sylfaen" w:eastAsia="Sylfaen" w:ascii="Sylfaen"/>
                <w:spacing w:val="1"/>
                <w:w w:val="100"/>
                <w:sz w:val="22"/>
                <w:szCs w:val="22"/>
              </w:rPr>
              <w:t>ო</w:t>
            </w:r>
            <w:r>
              <w:rPr>
                <w:rFonts w:cs="Sylfaen" w:hAnsi="Sylfaen" w:eastAsia="Sylfaen" w:ascii="Sylfaen"/>
                <w:spacing w:val="0"/>
                <w:w w:val="100"/>
                <w:sz w:val="22"/>
                <w:szCs w:val="22"/>
              </w:rPr>
              <w:t>-</w:t>
            </w:r>
            <w:r>
              <w:rPr>
                <w:rFonts w:cs="Sylfaen" w:hAnsi="Sylfaen" w:eastAsia="Sylfaen" w:ascii="Sylfae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0"/>
                <w:sz w:val="22"/>
                <w:szCs w:val="22"/>
              </w:rPr>
              <w:t>გ</w:t>
            </w:r>
            <w:r>
              <w:rPr>
                <w:rFonts w:cs="Sylfaen" w:hAnsi="Sylfaen" w:eastAsia="Sylfaen" w:ascii="Sylfaen"/>
                <w:spacing w:val="1"/>
                <w:w w:val="100"/>
                <w:sz w:val="22"/>
                <w:szCs w:val="22"/>
              </w:rPr>
              <w:t>რ</w:t>
            </w:r>
            <w:r>
              <w:rPr>
                <w:rFonts w:cs="Sylfaen" w:hAnsi="Sylfaen" w:eastAsia="Sylfaen" w:ascii="Sylfaen"/>
                <w:spacing w:val="0"/>
                <w:w w:val="100"/>
                <w:sz w:val="22"/>
                <w:szCs w:val="22"/>
              </w:rPr>
              <w:t>ა</w:t>
            </w:r>
            <w:r>
              <w:rPr>
                <w:rFonts w:cs="Sylfaen" w:hAnsi="Sylfaen" w:eastAsia="Sylfaen" w:ascii="Sylfaen"/>
                <w:spacing w:val="-1"/>
                <w:w w:val="100"/>
                <w:sz w:val="22"/>
                <w:szCs w:val="22"/>
              </w:rPr>
              <w:t>მ</w:t>
            </w:r>
            <w:r>
              <w:rPr>
                <w:rFonts w:cs="Sylfaen" w:hAnsi="Sylfaen" w:eastAsia="Sylfaen" w:ascii="Sylfaen"/>
                <w:spacing w:val="0"/>
                <w:w w:val="100"/>
                <w:sz w:val="22"/>
                <w:szCs w:val="22"/>
              </w:rPr>
              <w:t>ის</w:t>
            </w:r>
            <w:r>
              <w:rPr>
                <w:rFonts w:cs="Sylfaen" w:hAnsi="Sylfaen" w:eastAsia="Sylfaen" w:ascii="Sylfae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0"/>
                <w:sz w:val="22"/>
                <w:szCs w:val="22"/>
              </w:rPr>
              <w:t>ხ</w:t>
            </w:r>
            <w:r>
              <w:rPr>
                <w:rFonts w:cs="Sylfaen" w:hAnsi="Sylfaen" w:eastAsia="Sylfaen" w:ascii="Sylfaen"/>
                <w:spacing w:val="1"/>
                <w:w w:val="100"/>
                <w:sz w:val="22"/>
                <w:szCs w:val="22"/>
              </w:rPr>
              <w:t>ე</w:t>
            </w:r>
            <w:r>
              <w:rPr>
                <w:rFonts w:cs="Sylfaen" w:hAnsi="Sylfaen" w:eastAsia="Sylfaen" w:ascii="Sylfaen"/>
                <w:spacing w:val="0"/>
                <w:w w:val="100"/>
                <w:sz w:val="22"/>
                <w:szCs w:val="22"/>
              </w:rPr>
              <w:t>ლ</w:t>
            </w:r>
            <w:r>
              <w:rPr>
                <w:rFonts w:cs="Sylfaen" w:hAnsi="Sylfaen" w:eastAsia="Sylfaen" w:ascii="Sylfaen"/>
                <w:spacing w:val="-1"/>
                <w:w w:val="100"/>
                <w:sz w:val="22"/>
                <w:szCs w:val="22"/>
              </w:rPr>
              <w:t>მ</w:t>
            </w:r>
            <w:r>
              <w:rPr>
                <w:rFonts w:cs="Sylfaen" w:hAnsi="Sylfaen" w:eastAsia="Sylfaen" w:ascii="Sylfaen"/>
                <w:spacing w:val="1"/>
                <w:w w:val="100"/>
                <w:sz w:val="22"/>
                <w:szCs w:val="22"/>
              </w:rPr>
              <w:t>ძ</w:t>
            </w:r>
            <w:r>
              <w:rPr>
                <w:rFonts w:cs="Sylfaen" w:hAnsi="Sylfaen" w:eastAsia="Sylfaen" w:ascii="Sylfaen"/>
                <w:spacing w:val="1"/>
                <w:w w:val="100"/>
                <w:sz w:val="22"/>
                <w:szCs w:val="22"/>
              </w:rPr>
              <w:t>ღ</w:t>
            </w:r>
            <w:r>
              <w:rPr>
                <w:rFonts w:cs="Sylfaen" w:hAnsi="Sylfaen" w:eastAsia="Sylfaen" w:ascii="Sylfaen"/>
                <w:spacing w:val="0"/>
                <w:w w:val="100"/>
                <w:sz w:val="22"/>
                <w:szCs w:val="22"/>
              </w:rPr>
              <w:t>ვ</w:t>
            </w:r>
            <w:r>
              <w:rPr>
                <w:rFonts w:cs="Sylfaen" w:hAnsi="Sylfaen" w:eastAsia="Sylfaen" w:ascii="Sylfaen"/>
                <w:spacing w:val="-2"/>
                <w:w w:val="100"/>
                <w:sz w:val="22"/>
                <w:szCs w:val="22"/>
              </w:rPr>
              <w:t>ა</w:t>
            </w:r>
            <w:r>
              <w:rPr>
                <w:rFonts w:cs="Sylfaen" w:hAnsi="Sylfaen" w:eastAsia="Sylfaen" w:ascii="Sylfaen"/>
                <w:spacing w:val="-1"/>
                <w:w w:val="100"/>
                <w:sz w:val="22"/>
                <w:szCs w:val="22"/>
              </w:rPr>
              <w:t>ნ</w:t>
            </w:r>
            <w:r>
              <w:rPr>
                <w:rFonts w:cs="Sylfaen" w:hAnsi="Sylfaen" w:eastAsia="Sylfaen" w:ascii="Sylfaen"/>
                <w:spacing w:val="1"/>
                <w:w w:val="100"/>
                <w:sz w:val="22"/>
                <w:szCs w:val="22"/>
              </w:rPr>
              <w:t>ე</w:t>
            </w:r>
            <w:r>
              <w:rPr>
                <w:rFonts w:cs="Sylfaen" w:hAnsi="Sylfaen" w:eastAsia="Sylfaen" w:ascii="Sylfaen"/>
                <w:spacing w:val="0"/>
                <w:w w:val="100"/>
                <w:sz w:val="22"/>
                <w:szCs w:val="22"/>
              </w:rPr>
              <w:t>ლი</w:t>
            </w:r>
            <w:r>
              <w:rPr>
                <w:rFonts w:cs="Sylfaen" w:hAnsi="Sylfaen" w:eastAsia="Sylfaen" w:ascii="Sylfae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Sylfaen" w:hAnsi="Sylfaen" w:eastAsia="Sylfaen" w:ascii="Sylfaen"/>
                <w:spacing w:val="-2"/>
                <w:w w:val="100"/>
                <w:sz w:val="22"/>
                <w:szCs w:val="22"/>
              </w:rPr>
              <w:t>(</w:t>
            </w:r>
            <w:r>
              <w:rPr>
                <w:rFonts w:cs="Sylfaen" w:hAnsi="Sylfaen" w:eastAsia="Sylfaen" w:ascii="Sylfaen"/>
                <w:spacing w:val="-1"/>
                <w:w w:val="100"/>
                <w:sz w:val="22"/>
                <w:szCs w:val="22"/>
              </w:rPr>
              <w:t>ს</w:t>
            </w:r>
            <w:r>
              <w:rPr>
                <w:rFonts w:cs="Sylfaen" w:hAnsi="Sylfaen" w:eastAsia="Sylfaen" w:ascii="Sylfaen"/>
                <w:spacing w:val="0"/>
                <w:w w:val="100"/>
                <w:sz w:val="22"/>
                <w:szCs w:val="22"/>
              </w:rPr>
              <w:t>ახ</w:t>
            </w:r>
            <w:r>
              <w:rPr>
                <w:rFonts w:cs="Sylfaen" w:hAnsi="Sylfaen" w:eastAsia="Sylfaen" w:ascii="Sylfaen"/>
                <w:spacing w:val="1"/>
                <w:w w:val="100"/>
                <w:sz w:val="22"/>
                <w:szCs w:val="22"/>
              </w:rPr>
              <w:t>ე</w:t>
            </w:r>
            <w:r>
              <w:rPr>
                <w:rFonts w:cs="Sylfaen" w:hAnsi="Sylfaen" w:eastAsia="Sylfaen" w:ascii="Sylfaen"/>
                <w:spacing w:val="0"/>
                <w:w w:val="100"/>
                <w:sz w:val="22"/>
                <w:szCs w:val="22"/>
              </w:rPr>
              <w:t>ლი,</w:t>
            </w:r>
            <w:r>
              <w:rPr>
                <w:rFonts w:cs="Sylfaen" w:hAnsi="Sylfaen" w:eastAsia="Sylfaen" w:ascii="Sylfae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0"/>
                <w:sz w:val="22"/>
                <w:szCs w:val="22"/>
              </w:rPr>
              <w:t>გვა</w:t>
            </w:r>
            <w:r>
              <w:rPr>
                <w:rFonts w:cs="Sylfaen" w:hAnsi="Sylfaen" w:eastAsia="Sylfaen" w:ascii="Sylfaen"/>
                <w:spacing w:val="1"/>
                <w:w w:val="100"/>
                <w:sz w:val="22"/>
                <w:szCs w:val="22"/>
              </w:rPr>
              <w:t>რ</w:t>
            </w:r>
            <w:r>
              <w:rPr>
                <w:rFonts w:cs="Sylfaen" w:hAnsi="Sylfaen" w:eastAsia="Sylfaen" w:ascii="Sylfaen"/>
                <w:spacing w:val="0"/>
                <w:w w:val="100"/>
                <w:sz w:val="22"/>
                <w:szCs w:val="22"/>
              </w:rPr>
              <w:t>ი,</w:t>
            </w:r>
            <w:r>
              <w:rPr>
                <w:rFonts w:cs="Sylfaen" w:hAnsi="Sylfaen" w:eastAsia="Sylfaen" w:ascii="Sylfae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0"/>
                <w:sz w:val="22"/>
                <w:szCs w:val="22"/>
              </w:rPr>
              <w:t>ა</w:t>
            </w:r>
            <w:r>
              <w:rPr>
                <w:rFonts w:cs="Sylfaen" w:hAnsi="Sylfaen" w:eastAsia="Sylfaen" w:ascii="Sylfaen"/>
                <w:spacing w:val="-1"/>
                <w:w w:val="100"/>
                <w:sz w:val="22"/>
                <w:szCs w:val="22"/>
              </w:rPr>
              <w:t>კ</w:t>
            </w:r>
            <w:r>
              <w:rPr>
                <w:rFonts w:cs="Sylfaen" w:hAnsi="Sylfaen" w:eastAsia="Sylfaen" w:ascii="Sylfaen"/>
                <w:spacing w:val="0"/>
                <w:w w:val="100"/>
                <w:sz w:val="22"/>
                <w:szCs w:val="22"/>
              </w:rPr>
              <w:t>ა-</w:t>
            </w:r>
            <w:r>
              <w:rPr>
                <w:rFonts w:cs="Sylfaen" w:hAnsi="Sylfaen" w:eastAsia="Sylfaen" w:ascii="Sylfae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Sylfaen" w:hAnsi="Sylfaen" w:eastAsia="Sylfaen" w:ascii="Sylfaen"/>
                <w:spacing w:val="1"/>
                <w:w w:val="100"/>
                <w:sz w:val="22"/>
                <w:szCs w:val="22"/>
              </w:rPr>
              <w:t>დ</w:t>
            </w:r>
            <w:r>
              <w:rPr>
                <w:rFonts w:cs="Sylfaen" w:hAnsi="Sylfaen" w:eastAsia="Sylfaen" w:ascii="Sylfaen"/>
                <w:spacing w:val="2"/>
                <w:w w:val="100"/>
                <w:sz w:val="22"/>
                <w:szCs w:val="22"/>
              </w:rPr>
              <w:t>ე</w:t>
            </w:r>
            <w:r>
              <w:rPr>
                <w:rFonts w:cs="Sylfaen" w:hAnsi="Sylfaen" w:eastAsia="Sylfaen" w:ascii="Sylfaen"/>
                <w:spacing w:val="-1"/>
                <w:w w:val="100"/>
                <w:sz w:val="22"/>
                <w:szCs w:val="22"/>
              </w:rPr>
              <w:t>მ</w:t>
            </w:r>
            <w:r>
              <w:rPr>
                <w:rFonts w:cs="Sylfaen" w:hAnsi="Sylfaen" w:eastAsia="Sylfaen" w:ascii="Sylfaen"/>
                <w:spacing w:val="0"/>
                <w:w w:val="100"/>
                <w:sz w:val="22"/>
                <w:szCs w:val="22"/>
              </w:rPr>
              <w:t>ი</w:t>
            </w:r>
            <w:r>
              <w:rPr>
                <w:rFonts w:cs="Sylfaen" w:hAnsi="Sylfaen" w:eastAsia="Sylfaen" w:ascii="Sylfaen"/>
                <w:spacing w:val="-2"/>
                <w:w w:val="100"/>
                <w:sz w:val="22"/>
                <w:szCs w:val="22"/>
              </w:rPr>
              <w:t>უ</w:t>
            </w:r>
            <w:r>
              <w:rPr>
                <w:rFonts w:cs="Sylfaen" w:hAnsi="Sylfaen" w:eastAsia="Sylfaen" w:ascii="Sylfaen"/>
                <w:spacing w:val="1"/>
                <w:w w:val="100"/>
                <w:sz w:val="22"/>
                <w:szCs w:val="22"/>
              </w:rPr>
              <w:t>რ</w:t>
            </w:r>
            <w:r>
              <w:rPr>
                <w:rFonts w:cs="Sylfaen" w:hAnsi="Sylfaen" w:eastAsia="Sylfaen" w:ascii="Sylfaen"/>
                <w:spacing w:val="-1"/>
                <w:w w:val="100"/>
                <w:sz w:val="22"/>
                <w:szCs w:val="22"/>
              </w:rPr>
              <w:t>ი</w:t>
            </w:r>
            <w:r>
              <w:rPr>
                <w:rFonts w:cs="Sylfaen" w:hAnsi="Sylfaen" w:eastAsia="Sylfaen" w:ascii="Sylfaen"/>
                <w:spacing w:val="1"/>
                <w:w w:val="100"/>
                <w:sz w:val="22"/>
                <w:szCs w:val="22"/>
              </w:rPr>
              <w:t>/</w:t>
            </w:r>
            <w:r>
              <w:rPr>
                <w:rFonts w:cs="Sylfaen" w:hAnsi="Sylfaen" w:eastAsia="Sylfaen" w:ascii="Sylfaen"/>
                <w:spacing w:val="-1"/>
                <w:w w:val="100"/>
                <w:sz w:val="22"/>
                <w:szCs w:val="22"/>
              </w:rPr>
              <w:t>ს</w:t>
            </w:r>
            <w:r>
              <w:rPr>
                <w:rFonts w:cs="Sylfaen" w:hAnsi="Sylfaen" w:eastAsia="Sylfaen" w:ascii="Sylfaen"/>
                <w:spacing w:val="0"/>
                <w:w w:val="100"/>
                <w:sz w:val="22"/>
                <w:szCs w:val="22"/>
              </w:rPr>
              <w:t>ა</w:t>
            </w:r>
            <w:r>
              <w:rPr>
                <w:rFonts w:cs="Sylfaen" w:hAnsi="Sylfaen" w:eastAsia="Sylfaen" w:ascii="Sylfaen"/>
                <w:spacing w:val="-1"/>
                <w:w w:val="100"/>
                <w:sz w:val="22"/>
                <w:szCs w:val="22"/>
              </w:rPr>
              <w:t>მ</w:t>
            </w:r>
            <w:r>
              <w:rPr>
                <w:rFonts w:cs="Sylfaen" w:hAnsi="Sylfaen" w:eastAsia="Sylfaen" w:ascii="Sylfaen"/>
                <w:spacing w:val="-1"/>
                <w:w w:val="100"/>
                <w:sz w:val="22"/>
                <w:szCs w:val="22"/>
              </w:rPr>
              <w:t>ე</w:t>
            </w:r>
            <w:r>
              <w:rPr>
                <w:rFonts w:cs="Sylfaen" w:hAnsi="Sylfaen" w:eastAsia="Sylfaen" w:ascii="Sylfaen"/>
                <w:spacing w:val="1"/>
                <w:w w:val="100"/>
                <w:sz w:val="22"/>
                <w:szCs w:val="22"/>
              </w:rPr>
              <w:t>ც</w:t>
            </w:r>
            <w:r>
              <w:rPr>
                <w:rFonts w:cs="Sylfaen" w:hAnsi="Sylfaen" w:eastAsia="Sylfaen" w:ascii="Sylfaen"/>
                <w:spacing w:val="1"/>
                <w:w w:val="100"/>
                <w:sz w:val="22"/>
                <w:szCs w:val="22"/>
              </w:rPr>
              <w:t>ნ</w:t>
            </w:r>
            <w:r>
              <w:rPr>
                <w:rFonts w:cs="Sylfaen" w:hAnsi="Sylfaen" w:eastAsia="Sylfaen" w:ascii="Sylfaen"/>
                <w:spacing w:val="-3"/>
                <w:w w:val="100"/>
                <w:sz w:val="22"/>
                <w:szCs w:val="22"/>
              </w:rPr>
              <w:t>ი</w:t>
            </w:r>
            <w:r>
              <w:rPr>
                <w:rFonts w:cs="Sylfaen" w:hAnsi="Sylfaen" w:eastAsia="Sylfaen" w:ascii="Sylfaen"/>
                <w:spacing w:val="1"/>
                <w:w w:val="100"/>
                <w:sz w:val="22"/>
                <w:szCs w:val="22"/>
              </w:rPr>
              <w:t>ე</w:t>
            </w:r>
            <w:r>
              <w:rPr>
                <w:rFonts w:cs="Sylfaen" w:hAnsi="Sylfaen" w:eastAsia="Sylfaen" w:ascii="Sylfaen"/>
                <w:spacing w:val="1"/>
                <w:w w:val="100"/>
                <w:sz w:val="22"/>
                <w:szCs w:val="22"/>
              </w:rPr>
              <w:t>რ</w:t>
            </w:r>
            <w:r>
              <w:rPr>
                <w:rFonts w:cs="Sylfaen" w:hAnsi="Sylfaen" w:eastAsia="Sylfaen" w:ascii="Sylfaen"/>
                <w:spacing w:val="0"/>
                <w:w w:val="100"/>
                <w:sz w:val="22"/>
                <w:szCs w:val="22"/>
              </w:rPr>
              <w:t>ო</w:t>
            </w:r>
            <w:r>
              <w:rPr>
                <w:rFonts w:cs="Sylfaen" w:hAnsi="Sylfaen" w:eastAsia="Sylfaen" w:ascii="Sylfae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Sylfaen" w:hAnsi="Sylfaen" w:eastAsia="Sylfaen" w:ascii="Sylfaen"/>
                <w:spacing w:val="-1"/>
                <w:w w:val="100"/>
                <w:sz w:val="22"/>
                <w:szCs w:val="22"/>
              </w:rPr>
              <w:t>თ</w:t>
            </w:r>
            <w:r>
              <w:rPr>
                <w:rFonts w:cs="Sylfaen" w:hAnsi="Sylfaen" w:eastAsia="Sylfaen" w:ascii="Sylfaen"/>
                <w:spacing w:val="0"/>
                <w:w w:val="100"/>
                <w:sz w:val="22"/>
                <w:szCs w:val="22"/>
              </w:rPr>
              <w:t>ა</w:t>
            </w:r>
            <w:r>
              <w:rPr>
                <w:rFonts w:cs="Sylfaen" w:hAnsi="Sylfaen" w:eastAsia="Sylfaen" w:ascii="Sylfaen"/>
                <w:spacing w:val="1"/>
                <w:w w:val="100"/>
                <w:sz w:val="22"/>
                <w:szCs w:val="22"/>
              </w:rPr>
              <w:t>ნ</w:t>
            </w:r>
            <w:r>
              <w:rPr>
                <w:rFonts w:cs="Sylfaen" w:hAnsi="Sylfaen" w:eastAsia="Sylfaen" w:ascii="Sylfaen"/>
                <w:spacing w:val="0"/>
                <w:w w:val="100"/>
                <w:sz w:val="22"/>
                <w:szCs w:val="22"/>
              </w:rPr>
              <w:t>ა</w:t>
            </w:r>
            <w:r>
              <w:rPr>
                <w:rFonts w:cs="Sylfaen" w:hAnsi="Sylfaen" w:eastAsia="Sylfaen" w:ascii="Sylfaen"/>
                <w:spacing w:val="-1"/>
                <w:w w:val="100"/>
                <w:sz w:val="22"/>
                <w:szCs w:val="22"/>
              </w:rPr>
              <w:t>მ</w:t>
            </w:r>
            <w:r>
              <w:rPr>
                <w:rFonts w:cs="Sylfaen" w:hAnsi="Sylfaen" w:eastAsia="Sylfaen" w:ascii="Sylfaen"/>
                <w:spacing w:val="-1"/>
                <w:w w:val="100"/>
                <w:sz w:val="22"/>
                <w:szCs w:val="22"/>
              </w:rPr>
              <w:t>დ</w:t>
            </w:r>
            <w:r>
              <w:rPr>
                <w:rFonts w:cs="Sylfaen" w:hAnsi="Sylfaen" w:eastAsia="Sylfaen" w:ascii="Sylfaen"/>
                <w:spacing w:val="1"/>
                <w:w w:val="100"/>
                <w:sz w:val="22"/>
                <w:szCs w:val="22"/>
              </w:rPr>
              <w:t>ე</w:t>
            </w:r>
            <w:r>
              <w:rPr>
                <w:rFonts w:cs="Sylfaen" w:hAnsi="Sylfaen" w:eastAsia="Sylfaen" w:ascii="Sylfaen"/>
                <w:spacing w:val="0"/>
                <w:w w:val="100"/>
                <w:sz w:val="22"/>
                <w:szCs w:val="22"/>
              </w:rPr>
              <w:t>ბობა)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1675" w:hRule="exact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Sylfaen" w:hAnsi="Sylfaen" w:eastAsia="Sylfaen" w:ascii="Sylfaen"/>
                <w:sz w:val="22"/>
                <w:szCs w:val="22"/>
              </w:rPr>
              <w:jc w:val="left"/>
              <w:spacing w:before="3" w:lineRule="auto" w:line="276"/>
              <w:ind w:left="105" w:right="226"/>
            </w:pPr>
            <w:r>
              <w:rPr>
                <w:rFonts w:cs="Sylfaen" w:hAnsi="Sylfaen" w:eastAsia="Sylfaen" w:ascii="Sylfaen"/>
                <w:spacing w:val="-1"/>
                <w:w w:val="100"/>
                <w:sz w:val="22"/>
                <w:szCs w:val="22"/>
              </w:rPr>
              <w:t>ს</w:t>
            </w:r>
            <w:r>
              <w:rPr>
                <w:rFonts w:cs="Sylfaen" w:hAnsi="Sylfaen" w:eastAsia="Sylfaen" w:ascii="Sylfaen"/>
                <w:spacing w:val="0"/>
                <w:w w:val="100"/>
                <w:sz w:val="22"/>
                <w:szCs w:val="22"/>
              </w:rPr>
              <w:t>ა</w:t>
            </w:r>
            <w:r>
              <w:rPr>
                <w:rFonts w:cs="Sylfaen" w:hAnsi="Sylfaen" w:eastAsia="Sylfaen" w:ascii="Sylfaen"/>
                <w:spacing w:val="1"/>
                <w:w w:val="100"/>
                <w:sz w:val="22"/>
                <w:szCs w:val="22"/>
              </w:rPr>
              <w:t>დ</w:t>
            </w:r>
            <w:r>
              <w:rPr>
                <w:rFonts w:cs="Sylfaen" w:hAnsi="Sylfaen" w:eastAsia="Sylfaen" w:ascii="Sylfaen"/>
                <w:spacing w:val="0"/>
                <w:w w:val="100"/>
                <w:sz w:val="22"/>
                <w:szCs w:val="22"/>
              </w:rPr>
              <w:t>ი</w:t>
            </w:r>
            <w:r>
              <w:rPr>
                <w:rFonts w:cs="Sylfaen" w:hAnsi="Sylfaen" w:eastAsia="Sylfaen" w:ascii="Sylfaen"/>
                <w:spacing w:val="-1"/>
                <w:w w:val="100"/>
                <w:sz w:val="22"/>
                <w:szCs w:val="22"/>
              </w:rPr>
              <w:t>ს</w:t>
            </w:r>
            <w:r>
              <w:rPr>
                <w:rFonts w:cs="Sylfaen" w:hAnsi="Sylfaen" w:eastAsia="Sylfaen" w:ascii="Sylfaen"/>
                <w:spacing w:val="1"/>
                <w:w w:val="100"/>
                <w:sz w:val="22"/>
                <w:szCs w:val="22"/>
              </w:rPr>
              <w:t>ე</w:t>
            </w:r>
            <w:r>
              <w:rPr>
                <w:rFonts w:cs="Sylfaen" w:hAnsi="Sylfaen" w:eastAsia="Sylfaen" w:ascii="Sylfaen"/>
                <w:spacing w:val="1"/>
                <w:w w:val="100"/>
                <w:sz w:val="22"/>
                <w:szCs w:val="22"/>
              </w:rPr>
              <w:t>რ</w:t>
            </w:r>
            <w:r>
              <w:rPr>
                <w:rFonts w:cs="Sylfaen" w:hAnsi="Sylfaen" w:eastAsia="Sylfaen" w:ascii="Sylfaen"/>
                <w:spacing w:val="-1"/>
                <w:w w:val="100"/>
                <w:sz w:val="22"/>
                <w:szCs w:val="22"/>
              </w:rPr>
              <w:t>ტ</w:t>
            </w:r>
            <w:r>
              <w:rPr>
                <w:rFonts w:cs="Sylfaen" w:hAnsi="Sylfaen" w:eastAsia="Sylfaen" w:ascii="Sylfaen"/>
                <w:spacing w:val="0"/>
                <w:w w:val="100"/>
                <w:sz w:val="22"/>
                <w:szCs w:val="22"/>
              </w:rPr>
              <w:t>ა</w:t>
            </w:r>
            <w:r>
              <w:rPr>
                <w:rFonts w:cs="Sylfaen" w:hAnsi="Sylfaen" w:eastAsia="Sylfaen" w:ascii="Sylfaen"/>
                <w:spacing w:val="1"/>
                <w:w w:val="100"/>
                <w:sz w:val="22"/>
                <w:szCs w:val="22"/>
              </w:rPr>
              <w:t>ც</w:t>
            </w:r>
            <w:r>
              <w:rPr>
                <w:rFonts w:cs="Sylfaen" w:hAnsi="Sylfaen" w:eastAsia="Sylfaen" w:ascii="Sylfaen"/>
                <w:spacing w:val="0"/>
                <w:w w:val="100"/>
                <w:sz w:val="22"/>
                <w:szCs w:val="22"/>
              </w:rPr>
              <w:t>იო</w:t>
            </w:r>
            <w:r>
              <w:rPr>
                <w:rFonts w:cs="Sylfaen" w:hAnsi="Sylfaen" w:eastAsia="Sylfaen" w:ascii="Sylfae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Sylfaen" w:hAnsi="Sylfaen" w:eastAsia="Sylfaen" w:ascii="Sylfaen"/>
                <w:spacing w:val="1"/>
                <w:w w:val="100"/>
                <w:sz w:val="22"/>
                <w:szCs w:val="22"/>
              </w:rPr>
              <w:t>ნ</w:t>
            </w:r>
            <w:r>
              <w:rPr>
                <w:rFonts w:cs="Sylfaen" w:hAnsi="Sylfaen" w:eastAsia="Sylfaen" w:ascii="Sylfaen"/>
                <w:spacing w:val="0"/>
                <w:w w:val="100"/>
                <w:sz w:val="22"/>
                <w:szCs w:val="22"/>
              </w:rPr>
              <w:t>ა</w:t>
            </w:r>
            <w:r>
              <w:rPr>
                <w:rFonts w:cs="Sylfaen" w:hAnsi="Sylfaen" w:eastAsia="Sylfaen" w:ascii="Sylfaen"/>
                <w:spacing w:val="-2"/>
                <w:w w:val="100"/>
                <w:sz w:val="22"/>
                <w:szCs w:val="22"/>
              </w:rPr>
              <w:t>შ</w:t>
            </w:r>
            <w:r>
              <w:rPr>
                <w:rFonts w:cs="Sylfaen" w:hAnsi="Sylfaen" w:eastAsia="Sylfaen" w:ascii="Sylfaen"/>
                <w:spacing w:val="1"/>
                <w:w w:val="100"/>
                <w:sz w:val="22"/>
                <w:szCs w:val="22"/>
              </w:rPr>
              <w:t>რ</w:t>
            </w:r>
            <w:r>
              <w:rPr>
                <w:rFonts w:cs="Sylfaen" w:hAnsi="Sylfaen" w:eastAsia="Sylfaen" w:ascii="Sylfaen"/>
                <w:spacing w:val="0"/>
                <w:w w:val="100"/>
                <w:sz w:val="22"/>
                <w:szCs w:val="22"/>
              </w:rPr>
              <w:t>ო</w:t>
            </w:r>
            <w:r>
              <w:rPr>
                <w:rFonts w:cs="Sylfaen" w:hAnsi="Sylfaen" w:eastAsia="Sylfaen" w:ascii="Sylfaen"/>
                <w:spacing w:val="-1"/>
                <w:w w:val="100"/>
                <w:sz w:val="22"/>
                <w:szCs w:val="22"/>
              </w:rPr>
              <w:t>მ</w:t>
            </w:r>
            <w:r>
              <w:rPr>
                <w:rFonts w:cs="Sylfaen" w:hAnsi="Sylfaen" w:eastAsia="Sylfaen" w:ascii="Sylfaen"/>
                <w:spacing w:val="-3"/>
                <w:w w:val="100"/>
                <w:sz w:val="22"/>
                <w:szCs w:val="22"/>
              </w:rPr>
              <w:t>ი</w:t>
            </w:r>
            <w:r>
              <w:rPr>
                <w:rFonts w:cs="Sylfaen" w:hAnsi="Sylfaen" w:eastAsia="Sylfaen" w:ascii="Sylfaen"/>
                <w:spacing w:val="0"/>
                <w:w w:val="100"/>
                <w:sz w:val="22"/>
                <w:szCs w:val="22"/>
              </w:rPr>
              <w:t>ს</w:t>
            </w:r>
            <w:r>
              <w:rPr>
                <w:rFonts w:cs="Sylfaen" w:hAnsi="Sylfaen" w:eastAsia="Sylfaen" w:ascii="Sylfae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0"/>
                <w:sz w:val="22"/>
                <w:szCs w:val="22"/>
              </w:rPr>
              <w:t>ხ</w:t>
            </w:r>
            <w:r>
              <w:rPr>
                <w:rFonts w:cs="Sylfaen" w:hAnsi="Sylfaen" w:eastAsia="Sylfaen" w:ascii="Sylfaen"/>
                <w:spacing w:val="1"/>
                <w:w w:val="100"/>
                <w:sz w:val="22"/>
                <w:szCs w:val="22"/>
              </w:rPr>
              <w:t>ე</w:t>
            </w:r>
            <w:r>
              <w:rPr>
                <w:rFonts w:cs="Sylfaen" w:hAnsi="Sylfaen" w:eastAsia="Sylfaen" w:ascii="Sylfaen"/>
                <w:spacing w:val="0"/>
                <w:w w:val="100"/>
                <w:sz w:val="22"/>
                <w:szCs w:val="22"/>
              </w:rPr>
              <w:t>ლ</w:t>
            </w:r>
            <w:r>
              <w:rPr>
                <w:rFonts w:cs="Sylfaen" w:hAnsi="Sylfaen" w:eastAsia="Sylfaen" w:ascii="Sylfaen"/>
                <w:spacing w:val="-1"/>
                <w:w w:val="100"/>
                <w:sz w:val="22"/>
                <w:szCs w:val="22"/>
              </w:rPr>
              <w:t>მ</w:t>
            </w:r>
            <w:r>
              <w:rPr>
                <w:rFonts w:cs="Sylfaen" w:hAnsi="Sylfaen" w:eastAsia="Sylfaen" w:ascii="Sylfaen"/>
                <w:spacing w:val="1"/>
                <w:w w:val="100"/>
                <w:sz w:val="22"/>
                <w:szCs w:val="22"/>
              </w:rPr>
              <w:t>ძ</w:t>
            </w:r>
            <w:r>
              <w:rPr>
                <w:rFonts w:cs="Sylfaen" w:hAnsi="Sylfaen" w:eastAsia="Sylfaen" w:ascii="Sylfaen"/>
                <w:spacing w:val="0"/>
                <w:w w:val="100"/>
                <w:sz w:val="22"/>
                <w:szCs w:val="22"/>
              </w:rPr>
              <w:t>ღვ</w:t>
            </w:r>
            <w:r>
              <w:rPr>
                <w:rFonts w:cs="Sylfaen" w:hAnsi="Sylfaen" w:eastAsia="Sylfaen" w:ascii="Sylfaen"/>
                <w:spacing w:val="-2"/>
                <w:w w:val="100"/>
                <w:sz w:val="22"/>
                <w:szCs w:val="22"/>
              </w:rPr>
              <w:t>ა</w:t>
            </w:r>
            <w:r>
              <w:rPr>
                <w:rFonts w:cs="Sylfaen" w:hAnsi="Sylfaen" w:eastAsia="Sylfaen" w:ascii="Sylfaen"/>
                <w:spacing w:val="-1"/>
                <w:w w:val="100"/>
                <w:sz w:val="22"/>
                <w:szCs w:val="22"/>
              </w:rPr>
              <w:t>ნ</w:t>
            </w:r>
            <w:r>
              <w:rPr>
                <w:rFonts w:cs="Sylfaen" w:hAnsi="Sylfaen" w:eastAsia="Sylfaen" w:ascii="Sylfaen"/>
                <w:spacing w:val="1"/>
                <w:w w:val="100"/>
                <w:sz w:val="22"/>
                <w:szCs w:val="22"/>
              </w:rPr>
              <w:t>ე</w:t>
            </w:r>
            <w:r>
              <w:rPr>
                <w:rFonts w:cs="Sylfaen" w:hAnsi="Sylfaen" w:eastAsia="Sylfaen" w:ascii="Sylfaen"/>
                <w:spacing w:val="0"/>
                <w:w w:val="100"/>
                <w:sz w:val="22"/>
                <w:szCs w:val="22"/>
              </w:rPr>
              <w:t>ლი</w:t>
            </w:r>
            <w:r>
              <w:rPr>
                <w:rFonts w:cs="Sylfaen" w:hAnsi="Sylfaen" w:eastAsia="Sylfaen" w:ascii="Sylfae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0"/>
                <w:sz w:val="22"/>
                <w:szCs w:val="22"/>
              </w:rPr>
              <w:t>(</w:t>
            </w:r>
            <w:r>
              <w:rPr>
                <w:rFonts w:cs="Sylfaen" w:hAnsi="Sylfaen" w:eastAsia="Sylfaen" w:ascii="Sylfaen"/>
                <w:spacing w:val="-1"/>
                <w:w w:val="100"/>
                <w:sz w:val="22"/>
                <w:szCs w:val="22"/>
              </w:rPr>
              <w:t>ს</w:t>
            </w:r>
            <w:r>
              <w:rPr>
                <w:rFonts w:cs="Sylfaen" w:hAnsi="Sylfaen" w:eastAsia="Sylfaen" w:ascii="Sylfaen"/>
                <w:spacing w:val="0"/>
                <w:w w:val="100"/>
                <w:sz w:val="22"/>
                <w:szCs w:val="22"/>
              </w:rPr>
              <w:t>ახ</w:t>
            </w:r>
            <w:r>
              <w:rPr>
                <w:rFonts w:cs="Sylfaen" w:hAnsi="Sylfaen" w:eastAsia="Sylfaen" w:ascii="Sylfaen"/>
                <w:spacing w:val="1"/>
                <w:w w:val="100"/>
                <w:sz w:val="22"/>
                <w:szCs w:val="22"/>
              </w:rPr>
              <w:t>ე</w:t>
            </w:r>
            <w:r>
              <w:rPr>
                <w:rFonts w:cs="Sylfaen" w:hAnsi="Sylfaen" w:eastAsia="Sylfaen" w:ascii="Sylfaen"/>
                <w:spacing w:val="0"/>
                <w:w w:val="100"/>
                <w:sz w:val="22"/>
                <w:szCs w:val="22"/>
              </w:rPr>
              <w:t>ლი,</w:t>
            </w:r>
            <w:r>
              <w:rPr>
                <w:rFonts w:cs="Sylfaen" w:hAnsi="Sylfaen" w:eastAsia="Sylfaen" w:ascii="Sylfae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0"/>
                <w:sz w:val="22"/>
                <w:szCs w:val="22"/>
              </w:rPr>
              <w:t>გვა</w:t>
            </w:r>
            <w:r>
              <w:rPr>
                <w:rFonts w:cs="Sylfaen" w:hAnsi="Sylfaen" w:eastAsia="Sylfaen" w:ascii="Sylfaen"/>
                <w:spacing w:val="1"/>
                <w:w w:val="100"/>
                <w:sz w:val="22"/>
                <w:szCs w:val="22"/>
              </w:rPr>
              <w:t>რ</w:t>
            </w:r>
            <w:r>
              <w:rPr>
                <w:rFonts w:cs="Sylfaen" w:hAnsi="Sylfaen" w:eastAsia="Sylfaen" w:ascii="Sylfaen"/>
                <w:spacing w:val="0"/>
                <w:w w:val="100"/>
                <w:sz w:val="22"/>
                <w:szCs w:val="22"/>
              </w:rPr>
              <w:t>ი,</w:t>
            </w:r>
            <w:r>
              <w:rPr>
                <w:rFonts w:cs="Sylfaen" w:hAnsi="Sylfaen" w:eastAsia="Sylfaen" w:ascii="Sylfae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0"/>
                <w:sz w:val="22"/>
                <w:szCs w:val="22"/>
              </w:rPr>
              <w:t>ა</w:t>
            </w:r>
            <w:r>
              <w:rPr>
                <w:rFonts w:cs="Sylfaen" w:hAnsi="Sylfaen" w:eastAsia="Sylfaen" w:ascii="Sylfaen"/>
                <w:spacing w:val="-1"/>
                <w:w w:val="100"/>
                <w:sz w:val="22"/>
                <w:szCs w:val="22"/>
              </w:rPr>
              <w:t>კ</w:t>
            </w:r>
            <w:r>
              <w:rPr>
                <w:rFonts w:cs="Sylfaen" w:hAnsi="Sylfaen" w:eastAsia="Sylfaen" w:ascii="Sylfaen"/>
                <w:spacing w:val="-2"/>
                <w:w w:val="100"/>
                <w:sz w:val="22"/>
                <w:szCs w:val="22"/>
              </w:rPr>
              <w:t>ა</w:t>
            </w:r>
            <w:r>
              <w:rPr>
                <w:rFonts w:cs="Sylfaen" w:hAnsi="Sylfaen" w:eastAsia="Sylfaen" w:ascii="Sylfaen"/>
                <w:spacing w:val="1"/>
                <w:w w:val="100"/>
                <w:sz w:val="22"/>
                <w:szCs w:val="22"/>
              </w:rPr>
              <w:t>დ</w:t>
            </w:r>
            <w:r>
              <w:rPr>
                <w:rFonts w:cs="Sylfaen" w:hAnsi="Sylfaen" w:eastAsia="Sylfaen" w:ascii="Sylfaen"/>
                <w:spacing w:val="1"/>
                <w:w w:val="100"/>
                <w:sz w:val="22"/>
                <w:szCs w:val="22"/>
              </w:rPr>
              <w:t>ე</w:t>
            </w:r>
            <w:r>
              <w:rPr>
                <w:rFonts w:cs="Sylfaen" w:hAnsi="Sylfaen" w:eastAsia="Sylfaen" w:ascii="Sylfaen"/>
                <w:spacing w:val="-1"/>
                <w:w w:val="100"/>
                <w:sz w:val="22"/>
                <w:szCs w:val="22"/>
              </w:rPr>
              <w:t>მ</w:t>
            </w:r>
            <w:r>
              <w:rPr>
                <w:rFonts w:cs="Sylfaen" w:hAnsi="Sylfaen" w:eastAsia="Sylfaen" w:ascii="Sylfaen"/>
                <w:spacing w:val="-3"/>
                <w:w w:val="100"/>
                <w:sz w:val="22"/>
                <w:szCs w:val="22"/>
              </w:rPr>
              <w:t>ი</w:t>
            </w:r>
            <w:r>
              <w:rPr>
                <w:rFonts w:cs="Sylfaen" w:hAnsi="Sylfaen" w:eastAsia="Sylfaen" w:ascii="Sylfaen"/>
                <w:spacing w:val="1"/>
                <w:w w:val="100"/>
                <w:sz w:val="22"/>
                <w:szCs w:val="22"/>
              </w:rPr>
              <w:t>უ</w:t>
            </w:r>
            <w:r>
              <w:rPr>
                <w:rFonts w:cs="Sylfaen" w:hAnsi="Sylfaen" w:eastAsia="Sylfaen" w:ascii="Sylfaen"/>
                <w:spacing w:val="1"/>
                <w:w w:val="100"/>
                <w:sz w:val="22"/>
                <w:szCs w:val="22"/>
              </w:rPr>
              <w:t>რ</w:t>
            </w:r>
            <w:r>
              <w:rPr>
                <w:rFonts w:cs="Sylfaen" w:hAnsi="Sylfaen" w:eastAsia="Sylfaen" w:ascii="Sylfaen"/>
                <w:spacing w:val="0"/>
                <w:w w:val="100"/>
                <w:sz w:val="22"/>
                <w:szCs w:val="22"/>
              </w:rPr>
              <w:t>ი</w:t>
            </w:r>
            <w:r>
              <w:rPr>
                <w:rFonts w:cs="Sylfaen" w:hAnsi="Sylfaen" w:eastAsia="Sylfaen" w:ascii="Sylfaen"/>
                <w:spacing w:val="1"/>
                <w:w w:val="100"/>
                <w:sz w:val="22"/>
                <w:szCs w:val="22"/>
              </w:rPr>
              <w:t>/</w:t>
            </w:r>
            <w:r>
              <w:rPr>
                <w:rFonts w:cs="Sylfaen" w:hAnsi="Sylfaen" w:eastAsia="Sylfaen" w:ascii="Sylfaen"/>
                <w:spacing w:val="-1"/>
                <w:w w:val="100"/>
                <w:sz w:val="22"/>
                <w:szCs w:val="22"/>
              </w:rPr>
              <w:t>ს</w:t>
            </w:r>
            <w:r>
              <w:rPr>
                <w:rFonts w:cs="Sylfaen" w:hAnsi="Sylfaen" w:eastAsia="Sylfaen" w:ascii="Sylfaen"/>
                <w:spacing w:val="0"/>
                <w:w w:val="100"/>
                <w:sz w:val="22"/>
                <w:szCs w:val="22"/>
              </w:rPr>
              <w:t>ა</w:t>
            </w:r>
            <w:r>
              <w:rPr>
                <w:rFonts w:cs="Sylfaen" w:hAnsi="Sylfaen" w:eastAsia="Sylfaen" w:ascii="Sylfaen"/>
                <w:spacing w:val="-1"/>
                <w:w w:val="100"/>
                <w:sz w:val="22"/>
                <w:szCs w:val="22"/>
              </w:rPr>
              <w:t>მ</w:t>
            </w:r>
            <w:r>
              <w:rPr>
                <w:rFonts w:cs="Sylfaen" w:hAnsi="Sylfaen" w:eastAsia="Sylfaen" w:ascii="Sylfaen"/>
                <w:spacing w:val="-1"/>
                <w:w w:val="100"/>
                <w:sz w:val="22"/>
                <w:szCs w:val="22"/>
              </w:rPr>
              <w:t>ე</w:t>
            </w:r>
            <w:r>
              <w:rPr>
                <w:rFonts w:cs="Sylfaen" w:hAnsi="Sylfaen" w:eastAsia="Sylfaen" w:ascii="Sylfaen"/>
                <w:spacing w:val="1"/>
                <w:w w:val="100"/>
                <w:sz w:val="22"/>
                <w:szCs w:val="22"/>
              </w:rPr>
              <w:t>ც</w:t>
            </w:r>
            <w:r>
              <w:rPr>
                <w:rFonts w:cs="Sylfaen" w:hAnsi="Sylfaen" w:eastAsia="Sylfaen" w:ascii="Sylfaen"/>
                <w:spacing w:val="1"/>
                <w:w w:val="100"/>
                <w:sz w:val="22"/>
                <w:szCs w:val="22"/>
              </w:rPr>
              <w:t>ნ</w:t>
            </w:r>
            <w:r>
              <w:rPr>
                <w:rFonts w:cs="Sylfaen" w:hAnsi="Sylfaen" w:eastAsia="Sylfaen" w:ascii="Sylfaen"/>
                <w:spacing w:val="-3"/>
                <w:w w:val="100"/>
                <w:sz w:val="22"/>
                <w:szCs w:val="22"/>
              </w:rPr>
              <w:t>ი</w:t>
            </w:r>
            <w:r>
              <w:rPr>
                <w:rFonts w:cs="Sylfaen" w:hAnsi="Sylfaen" w:eastAsia="Sylfaen" w:ascii="Sylfaen"/>
                <w:spacing w:val="1"/>
                <w:w w:val="100"/>
                <w:sz w:val="22"/>
                <w:szCs w:val="22"/>
              </w:rPr>
              <w:t>ე</w:t>
            </w:r>
            <w:r>
              <w:rPr>
                <w:rFonts w:cs="Sylfaen" w:hAnsi="Sylfaen" w:eastAsia="Sylfaen" w:ascii="Sylfaen"/>
                <w:spacing w:val="-1"/>
                <w:w w:val="100"/>
                <w:sz w:val="22"/>
                <w:szCs w:val="22"/>
              </w:rPr>
              <w:t>რ</w:t>
            </w:r>
            <w:r>
              <w:rPr>
                <w:rFonts w:cs="Sylfaen" w:hAnsi="Sylfaen" w:eastAsia="Sylfaen" w:ascii="Sylfaen"/>
                <w:spacing w:val="0"/>
                <w:w w:val="100"/>
                <w:sz w:val="22"/>
                <w:szCs w:val="22"/>
              </w:rPr>
              <w:t>ო</w:t>
            </w:r>
            <w:r>
              <w:rPr>
                <w:rFonts w:cs="Sylfaen" w:hAnsi="Sylfaen" w:eastAsia="Sylfaen" w:ascii="Sylfae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Sylfaen" w:hAnsi="Sylfaen" w:eastAsia="Sylfaen" w:ascii="Sylfaen"/>
                <w:spacing w:val="1"/>
                <w:w w:val="100"/>
                <w:sz w:val="22"/>
                <w:szCs w:val="22"/>
              </w:rPr>
              <w:t>თ</w:t>
            </w:r>
            <w:r>
              <w:rPr>
                <w:rFonts w:cs="Sylfaen" w:hAnsi="Sylfaen" w:eastAsia="Sylfaen" w:ascii="Sylfaen"/>
                <w:spacing w:val="0"/>
                <w:w w:val="100"/>
                <w:sz w:val="22"/>
                <w:szCs w:val="22"/>
              </w:rPr>
              <w:t>ა</w:t>
            </w:r>
            <w:r>
              <w:rPr>
                <w:rFonts w:cs="Sylfaen" w:hAnsi="Sylfaen" w:eastAsia="Sylfaen" w:ascii="Sylfaen"/>
                <w:spacing w:val="1"/>
                <w:w w:val="100"/>
                <w:sz w:val="22"/>
                <w:szCs w:val="22"/>
              </w:rPr>
              <w:t>ნ</w:t>
            </w:r>
            <w:r>
              <w:rPr>
                <w:rFonts w:cs="Sylfaen" w:hAnsi="Sylfaen" w:eastAsia="Sylfaen" w:ascii="Sylfaen"/>
                <w:spacing w:val="0"/>
                <w:w w:val="100"/>
                <w:sz w:val="22"/>
                <w:szCs w:val="22"/>
              </w:rPr>
              <w:t>ა</w:t>
            </w:r>
            <w:r>
              <w:rPr>
                <w:rFonts w:cs="Sylfaen" w:hAnsi="Sylfaen" w:eastAsia="Sylfaen" w:ascii="Sylfaen"/>
                <w:spacing w:val="-1"/>
                <w:w w:val="100"/>
                <w:sz w:val="22"/>
                <w:szCs w:val="22"/>
              </w:rPr>
              <w:t>მ</w:t>
            </w:r>
            <w:r>
              <w:rPr>
                <w:rFonts w:cs="Sylfaen" w:hAnsi="Sylfaen" w:eastAsia="Sylfaen" w:ascii="Sylfaen"/>
                <w:spacing w:val="-1"/>
                <w:w w:val="100"/>
                <w:sz w:val="22"/>
                <w:szCs w:val="22"/>
              </w:rPr>
              <w:t>დ</w:t>
            </w:r>
            <w:r>
              <w:rPr>
                <w:rFonts w:cs="Sylfaen" w:hAnsi="Sylfaen" w:eastAsia="Sylfaen" w:ascii="Sylfaen"/>
                <w:spacing w:val="1"/>
                <w:w w:val="100"/>
                <w:sz w:val="22"/>
                <w:szCs w:val="22"/>
              </w:rPr>
              <w:t>ე</w:t>
            </w:r>
            <w:r>
              <w:rPr>
                <w:rFonts w:cs="Sylfaen" w:hAnsi="Sylfaen" w:eastAsia="Sylfaen" w:ascii="Sylfaen"/>
                <w:spacing w:val="0"/>
                <w:w w:val="100"/>
                <w:sz w:val="22"/>
                <w:szCs w:val="22"/>
              </w:rPr>
              <w:t>ბობა;</w:t>
            </w:r>
            <w:r>
              <w:rPr>
                <w:rFonts w:cs="Sylfaen" w:hAnsi="Sylfaen" w:eastAsia="Sylfaen" w:ascii="Sylfae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Sylfaen" w:hAnsi="Sylfaen" w:eastAsia="Sylfaen" w:ascii="Sylfaen"/>
                <w:spacing w:val="-2"/>
                <w:w w:val="100"/>
                <w:sz w:val="22"/>
                <w:szCs w:val="22"/>
              </w:rPr>
              <w:t>ხ</w:t>
            </w:r>
            <w:r>
              <w:rPr>
                <w:rFonts w:cs="Sylfaen" w:hAnsi="Sylfaen" w:eastAsia="Sylfaen" w:ascii="Sylfaen"/>
                <w:spacing w:val="1"/>
                <w:w w:val="100"/>
                <w:sz w:val="22"/>
                <w:szCs w:val="22"/>
              </w:rPr>
              <w:t>ე</w:t>
            </w:r>
            <w:r>
              <w:rPr>
                <w:rFonts w:cs="Sylfaen" w:hAnsi="Sylfaen" w:eastAsia="Sylfaen" w:ascii="Sylfaen"/>
                <w:spacing w:val="0"/>
                <w:w w:val="100"/>
                <w:sz w:val="22"/>
                <w:szCs w:val="22"/>
              </w:rPr>
              <w:t>ლ</w:t>
            </w:r>
            <w:r>
              <w:rPr>
                <w:rFonts w:cs="Sylfaen" w:hAnsi="Sylfaen" w:eastAsia="Sylfaen" w:ascii="Sylfaen"/>
                <w:spacing w:val="-3"/>
                <w:w w:val="100"/>
                <w:sz w:val="22"/>
                <w:szCs w:val="22"/>
              </w:rPr>
              <w:t>მ</w:t>
            </w:r>
            <w:r>
              <w:rPr>
                <w:rFonts w:cs="Sylfaen" w:hAnsi="Sylfaen" w:eastAsia="Sylfaen" w:ascii="Sylfaen"/>
                <w:spacing w:val="1"/>
                <w:w w:val="100"/>
                <w:sz w:val="22"/>
                <w:szCs w:val="22"/>
              </w:rPr>
              <w:t>ძ</w:t>
            </w:r>
            <w:r>
              <w:rPr>
                <w:rFonts w:cs="Sylfaen" w:hAnsi="Sylfaen" w:eastAsia="Sylfaen" w:ascii="Sylfaen"/>
                <w:spacing w:val="0"/>
                <w:w w:val="100"/>
                <w:sz w:val="22"/>
                <w:szCs w:val="22"/>
              </w:rPr>
              <w:t>ღ</w:t>
            </w:r>
            <w:r>
              <w:rPr>
                <w:rFonts w:cs="Sylfaen" w:hAnsi="Sylfaen" w:eastAsia="Sylfaen" w:ascii="Sylfaen"/>
                <w:spacing w:val="-3"/>
                <w:w w:val="100"/>
                <w:sz w:val="22"/>
                <w:szCs w:val="22"/>
              </w:rPr>
              <w:t>ვ</w:t>
            </w:r>
            <w:r>
              <w:rPr>
                <w:rFonts w:cs="Sylfaen" w:hAnsi="Sylfaen" w:eastAsia="Sylfaen" w:ascii="Sylfaen"/>
                <w:spacing w:val="0"/>
                <w:w w:val="100"/>
                <w:sz w:val="22"/>
                <w:szCs w:val="22"/>
              </w:rPr>
              <w:t>ა</w:t>
            </w:r>
            <w:r>
              <w:rPr>
                <w:rFonts w:cs="Sylfaen" w:hAnsi="Sylfaen" w:eastAsia="Sylfaen" w:ascii="Sylfaen"/>
                <w:spacing w:val="1"/>
                <w:w w:val="100"/>
                <w:sz w:val="22"/>
                <w:szCs w:val="22"/>
              </w:rPr>
              <w:t>ნ</w:t>
            </w:r>
            <w:r>
              <w:rPr>
                <w:rFonts w:cs="Sylfaen" w:hAnsi="Sylfaen" w:eastAsia="Sylfaen" w:ascii="Sylfaen"/>
                <w:spacing w:val="-1"/>
                <w:w w:val="100"/>
                <w:sz w:val="22"/>
                <w:szCs w:val="22"/>
              </w:rPr>
              <w:t>ე</w:t>
            </w:r>
            <w:r>
              <w:rPr>
                <w:rFonts w:cs="Sylfaen" w:hAnsi="Sylfaen" w:eastAsia="Sylfaen" w:ascii="Sylfaen"/>
                <w:spacing w:val="0"/>
                <w:w w:val="100"/>
                <w:sz w:val="22"/>
                <w:szCs w:val="22"/>
              </w:rPr>
              <w:t>ლის</w:t>
            </w:r>
            <w:r>
              <w:rPr>
                <w:rFonts w:cs="Sylfaen" w:hAnsi="Sylfaen" w:eastAsia="Sylfaen" w:ascii="Sylfae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Sylfaen" w:hAnsi="Sylfaen" w:eastAsia="Sylfaen" w:ascii="Sylfaen"/>
                <w:spacing w:val="1"/>
                <w:w w:val="100"/>
                <w:sz w:val="22"/>
                <w:szCs w:val="22"/>
              </w:rPr>
              <w:t>ც</w:t>
            </w:r>
            <w:r>
              <w:rPr>
                <w:rFonts w:cs="Sylfaen" w:hAnsi="Sylfaen" w:eastAsia="Sylfaen" w:ascii="Sylfaen"/>
                <w:spacing w:val="0"/>
                <w:w w:val="100"/>
                <w:sz w:val="22"/>
                <w:szCs w:val="22"/>
              </w:rPr>
              <w:t>ვლი</w:t>
            </w:r>
            <w:r>
              <w:rPr>
                <w:rFonts w:cs="Sylfaen" w:hAnsi="Sylfaen" w:eastAsia="Sylfaen" w:ascii="Sylfaen"/>
                <w:spacing w:val="-2"/>
                <w:w w:val="100"/>
                <w:sz w:val="22"/>
                <w:szCs w:val="22"/>
              </w:rPr>
              <w:t>ლ</w:t>
            </w:r>
            <w:r>
              <w:rPr>
                <w:rFonts w:cs="Sylfaen" w:hAnsi="Sylfaen" w:eastAsia="Sylfaen" w:ascii="Sylfaen"/>
                <w:spacing w:val="1"/>
                <w:w w:val="100"/>
                <w:sz w:val="22"/>
                <w:szCs w:val="22"/>
              </w:rPr>
              <w:t>ე</w:t>
            </w:r>
            <w:r>
              <w:rPr>
                <w:rFonts w:cs="Sylfaen" w:hAnsi="Sylfaen" w:eastAsia="Sylfaen" w:ascii="Sylfaen"/>
                <w:spacing w:val="0"/>
                <w:w w:val="100"/>
                <w:sz w:val="22"/>
                <w:szCs w:val="22"/>
              </w:rPr>
              <w:t>ბის</w:t>
            </w:r>
            <w:r>
              <w:rPr>
                <w:rFonts w:cs="Sylfaen" w:hAnsi="Sylfaen" w:eastAsia="Sylfaen" w:ascii="Sylfae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0"/>
                <w:sz w:val="22"/>
                <w:szCs w:val="22"/>
              </w:rPr>
              <w:t>შ</w:t>
            </w:r>
            <w:r>
              <w:rPr>
                <w:rFonts w:cs="Sylfaen" w:hAnsi="Sylfaen" w:eastAsia="Sylfaen" w:ascii="Sylfaen"/>
                <w:spacing w:val="1"/>
                <w:w w:val="100"/>
                <w:sz w:val="22"/>
                <w:szCs w:val="22"/>
              </w:rPr>
              <w:t>ე</w:t>
            </w:r>
            <w:r>
              <w:rPr>
                <w:rFonts w:cs="Sylfaen" w:hAnsi="Sylfaen" w:eastAsia="Sylfaen" w:ascii="Sylfaen"/>
                <w:spacing w:val="-1"/>
                <w:w w:val="100"/>
                <w:sz w:val="22"/>
                <w:szCs w:val="22"/>
              </w:rPr>
              <w:t>ს</w:t>
            </w:r>
            <w:r>
              <w:rPr>
                <w:rFonts w:cs="Sylfaen" w:hAnsi="Sylfaen" w:eastAsia="Sylfaen" w:ascii="Sylfaen"/>
                <w:spacing w:val="0"/>
                <w:w w:val="100"/>
                <w:sz w:val="22"/>
                <w:szCs w:val="22"/>
              </w:rPr>
              <w:t>ახ</w:t>
            </w:r>
            <w:r>
              <w:rPr>
                <w:rFonts w:cs="Sylfaen" w:hAnsi="Sylfaen" w:eastAsia="Sylfaen" w:ascii="Sylfaen"/>
                <w:spacing w:val="1"/>
                <w:w w:val="100"/>
                <w:sz w:val="22"/>
                <w:szCs w:val="22"/>
              </w:rPr>
              <w:t>ე</w:t>
            </w:r>
            <w:r>
              <w:rPr>
                <w:rFonts w:cs="Sylfaen" w:hAnsi="Sylfaen" w:eastAsia="Sylfaen" w:ascii="Sylfaen"/>
                <w:spacing w:val="0"/>
                <w:w w:val="100"/>
                <w:sz w:val="22"/>
                <w:szCs w:val="22"/>
              </w:rPr>
              <w:t>ბ</w:t>
            </w:r>
            <w:r>
              <w:rPr>
                <w:rFonts w:cs="Sylfaen" w:hAnsi="Sylfaen" w:eastAsia="Sylfaen" w:ascii="Sylfae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Sylfaen" w:hAnsi="Sylfaen" w:eastAsia="Sylfaen" w:ascii="Sylfaen"/>
                <w:spacing w:val="-3"/>
                <w:w w:val="100"/>
                <w:sz w:val="22"/>
                <w:szCs w:val="22"/>
              </w:rPr>
              <w:t>ი</w:t>
            </w:r>
            <w:r>
              <w:rPr>
                <w:rFonts w:cs="Sylfaen" w:hAnsi="Sylfaen" w:eastAsia="Sylfaen" w:ascii="Sylfaen"/>
                <w:spacing w:val="1"/>
                <w:w w:val="100"/>
                <w:sz w:val="22"/>
                <w:szCs w:val="22"/>
              </w:rPr>
              <w:t>ნ</w:t>
            </w:r>
            <w:r>
              <w:rPr>
                <w:rFonts w:cs="Sylfaen" w:hAnsi="Sylfaen" w:eastAsia="Sylfaen" w:ascii="Sylfaen"/>
                <w:spacing w:val="0"/>
                <w:w w:val="100"/>
                <w:sz w:val="22"/>
                <w:szCs w:val="22"/>
              </w:rPr>
              <w:t>ფ</w:t>
            </w:r>
            <w:r>
              <w:rPr>
                <w:rFonts w:cs="Sylfaen" w:hAnsi="Sylfaen" w:eastAsia="Sylfaen" w:ascii="Sylfaen"/>
                <w:spacing w:val="-2"/>
                <w:w w:val="100"/>
                <w:sz w:val="22"/>
                <w:szCs w:val="22"/>
              </w:rPr>
              <w:t>ო</w:t>
            </w:r>
            <w:r>
              <w:rPr>
                <w:rFonts w:cs="Sylfaen" w:hAnsi="Sylfaen" w:eastAsia="Sylfaen" w:ascii="Sylfaen"/>
                <w:spacing w:val="1"/>
                <w:w w:val="100"/>
                <w:sz w:val="22"/>
                <w:szCs w:val="22"/>
              </w:rPr>
              <w:t>რ</w:t>
            </w:r>
            <w:r>
              <w:rPr>
                <w:rFonts w:cs="Sylfaen" w:hAnsi="Sylfaen" w:eastAsia="Sylfaen" w:ascii="Sylfaen"/>
                <w:spacing w:val="-1"/>
                <w:w w:val="100"/>
                <w:sz w:val="22"/>
                <w:szCs w:val="22"/>
              </w:rPr>
              <w:t>მ</w:t>
            </w:r>
            <w:r>
              <w:rPr>
                <w:rFonts w:cs="Sylfaen" w:hAnsi="Sylfaen" w:eastAsia="Sylfaen" w:ascii="Sylfaen"/>
                <w:spacing w:val="0"/>
                <w:w w:val="100"/>
                <w:sz w:val="22"/>
                <w:szCs w:val="22"/>
              </w:rPr>
              <w:t>ა</w:t>
            </w:r>
            <w:r>
              <w:rPr>
                <w:rFonts w:cs="Sylfaen" w:hAnsi="Sylfaen" w:eastAsia="Sylfaen" w:ascii="Sylfaen"/>
                <w:spacing w:val="1"/>
                <w:w w:val="100"/>
                <w:sz w:val="22"/>
                <w:szCs w:val="22"/>
              </w:rPr>
              <w:t>ც</w:t>
            </w:r>
            <w:r>
              <w:rPr>
                <w:rFonts w:cs="Sylfaen" w:hAnsi="Sylfaen" w:eastAsia="Sylfaen" w:ascii="Sylfaen"/>
                <w:spacing w:val="0"/>
                <w:w w:val="100"/>
                <w:sz w:val="22"/>
                <w:szCs w:val="22"/>
              </w:rPr>
              <w:t>იის</w:t>
            </w:r>
            <w:r>
              <w:rPr>
                <w:rFonts w:cs="Sylfaen" w:hAnsi="Sylfaen" w:eastAsia="Sylfaen" w:ascii="Sylfae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Sylfaen" w:hAnsi="Sylfaen" w:eastAsia="Sylfaen" w:ascii="Sylfaen"/>
                <w:spacing w:val="-1"/>
                <w:w w:val="100"/>
                <w:sz w:val="22"/>
                <w:szCs w:val="22"/>
              </w:rPr>
              <w:t>მ</w:t>
            </w:r>
            <w:r>
              <w:rPr>
                <w:rFonts w:cs="Sylfaen" w:hAnsi="Sylfaen" w:eastAsia="Sylfaen" w:ascii="Sylfaen"/>
                <w:spacing w:val="0"/>
                <w:w w:val="100"/>
                <w:sz w:val="22"/>
                <w:szCs w:val="22"/>
              </w:rPr>
              <w:t>ი</w:t>
            </w:r>
            <w:r>
              <w:rPr>
                <w:rFonts w:cs="Sylfaen" w:hAnsi="Sylfaen" w:eastAsia="Sylfaen" w:ascii="Sylfaen"/>
                <w:spacing w:val="1"/>
                <w:w w:val="100"/>
                <w:sz w:val="22"/>
                <w:szCs w:val="22"/>
              </w:rPr>
              <w:t>თ</w:t>
            </w:r>
            <w:r>
              <w:rPr>
                <w:rFonts w:cs="Sylfaen" w:hAnsi="Sylfaen" w:eastAsia="Sylfaen" w:ascii="Sylfaen"/>
                <w:spacing w:val="0"/>
                <w:w w:val="100"/>
                <w:sz w:val="22"/>
                <w:szCs w:val="22"/>
              </w:rPr>
              <w:t>ი</w:t>
            </w:r>
            <w:r>
              <w:rPr>
                <w:rFonts w:cs="Sylfaen" w:hAnsi="Sylfaen" w:eastAsia="Sylfaen" w:ascii="Sylfaen"/>
                <w:spacing w:val="1"/>
                <w:w w:val="100"/>
                <w:sz w:val="22"/>
                <w:szCs w:val="22"/>
              </w:rPr>
              <w:t>თ</w:t>
            </w:r>
            <w:r>
              <w:rPr>
                <w:rFonts w:cs="Sylfaen" w:hAnsi="Sylfaen" w:eastAsia="Sylfaen" w:ascii="Sylfaen"/>
                <w:spacing w:val="1"/>
                <w:w w:val="100"/>
                <w:sz w:val="22"/>
                <w:szCs w:val="22"/>
              </w:rPr>
              <w:t>ე</w:t>
            </w:r>
            <w:r>
              <w:rPr>
                <w:rFonts w:cs="Sylfaen" w:hAnsi="Sylfaen" w:eastAsia="Sylfaen" w:ascii="Sylfaen"/>
                <w:spacing w:val="0"/>
                <w:w w:val="100"/>
                <w:sz w:val="22"/>
                <w:szCs w:val="22"/>
              </w:rPr>
              <w:t>ბ</w:t>
            </w:r>
            <w:r>
              <w:rPr>
                <w:rFonts w:cs="Sylfaen" w:hAnsi="Sylfaen" w:eastAsia="Sylfaen" w:ascii="Sylfaen"/>
                <w:spacing w:val="-3"/>
                <w:w w:val="100"/>
                <w:sz w:val="22"/>
                <w:szCs w:val="22"/>
              </w:rPr>
              <w:t>ი</w:t>
            </w:r>
            <w:r>
              <w:rPr>
                <w:rFonts w:cs="Sylfaen" w:hAnsi="Sylfaen" w:eastAsia="Sylfaen" w:ascii="Sylfaen"/>
                <w:spacing w:val="1"/>
                <w:w w:val="100"/>
                <w:sz w:val="22"/>
                <w:szCs w:val="22"/>
              </w:rPr>
              <w:t>თ</w:t>
            </w:r>
            <w:r>
              <w:rPr>
                <w:rFonts w:cs="Sylfaen" w:hAnsi="Sylfaen" w:eastAsia="Sylfaen" w:ascii="Sylfaen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Sylfaen" w:hAnsi="Sylfaen" w:eastAsia="Sylfaen" w:ascii="Sylfae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0"/>
                <w:sz w:val="22"/>
                <w:szCs w:val="22"/>
              </w:rPr>
              <w:t>ა</w:t>
            </w:r>
            <w:r>
              <w:rPr>
                <w:rFonts w:cs="Sylfaen" w:hAnsi="Sylfaen" w:eastAsia="Sylfaen" w:ascii="Sylfaen"/>
                <w:spacing w:val="-1"/>
                <w:w w:val="100"/>
                <w:sz w:val="22"/>
                <w:szCs w:val="22"/>
              </w:rPr>
              <w:t>ს</w:t>
            </w:r>
            <w:r>
              <w:rPr>
                <w:rFonts w:cs="Sylfaen" w:hAnsi="Sylfaen" w:eastAsia="Sylfaen" w:ascii="Sylfaen"/>
                <w:spacing w:val="-1"/>
                <w:w w:val="100"/>
                <w:sz w:val="22"/>
                <w:szCs w:val="22"/>
              </w:rPr>
              <w:t>ე</w:t>
            </w:r>
            <w:r>
              <w:rPr>
                <w:rFonts w:cs="Sylfaen" w:hAnsi="Sylfaen" w:eastAsia="Sylfaen" w:ascii="Sylfaen"/>
                <w:spacing w:val="1"/>
                <w:w w:val="100"/>
                <w:sz w:val="22"/>
                <w:szCs w:val="22"/>
              </w:rPr>
              <w:t>თ</w:t>
            </w:r>
            <w:r>
              <w:rPr>
                <w:rFonts w:cs="Sylfaen" w:hAnsi="Sylfaen" w:eastAsia="Sylfaen" w:ascii="Sylfaen"/>
                <w:spacing w:val="0"/>
                <w:w w:val="100"/>
                <w:sz w:val="22"/>
                <w:szCs w:val="22"/>
              </w:rPr>
              <w:t>ის</w:t>
            </w:r>
            <w:r>
              <w:rPr>
                <w:rFonts w:cs="Sylfaen" w:hAnsi="Sylfaen" w:eastAsia="Sylfaen" w:ascii="Sylfae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0"/>
                <w:sz w:val="22"/>
                <w:szCs w:val="22"/>
              </w:rPr>
              <w:t>ა</w:t>
            </w:r>
            <w:r>
              <w:rPr>
                <w:rFonts w:cs="Sylfaen" w:hAnsi="Sylfaen" w:eastAsia="Sylfaen" w:ascii="Sylfaen"/>
                <w:spacing w:val="1"/>
                <w:w w:val="100"/>
                <w:sz w:val="22"/>
                <w:szCs w:val="22"/>
              </w:rPr>
              <w:t>რ</w:t>
            </w:r>
            <w:r>
              <w:rPr>
                <w:rFonts w:cs="Sylfaen" w:hAnsi="Sylfaen" w:eastAsia="Sylfaen" w:ascii="Sylfaen"/>
                <w:spacing w:val="-1"/>
                <w:w w:val="100"/>
                <w:sz w:val="22"/>
                <w:szCs w:val="22"/>
              </w:rPr>
              <w:t>ს</w:t>
            </w:r>
            <w:r>
              <w:rPr>
                <w:rFonts w:cs="Sylfaen" w:hAnsi="Sylfaen" w:eastAsia="Sylfaen" w:ascii="Sylfaen"/>
                <w:spacing w:val="2"/>
                <w:w w:val="100"/>
                <w:sz w:val="22"/>
                <w:szCs w:val="22"/>
              </w:rPr>
              <w:t>ე</w:t>
            </w:r>
            <w:r>
              <w:rPr>
                <w:rFonts w:cs="Sylfaen" w:hAnsi="Sylfaen" w:eastAsia="Sylfaen" w:ascii="Sylfaen"/>
                <w:spacing w:val="0"/>
                <w:w w:val="100"/>
                <w:sz w:val="22"/>
                <w:szCs w:val="22"/>
              </w:rPr>
              <w:t>ბობის</w:t>
            </w:r>
            <w:r>
              <w:rPr>
                <w:rFonts w:cs="Sylfaen" w:hAnsi="Sylfaen" w:eastAsia="Sylfaen" w:ascii="Sylfae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0"/>
                <w:sz w:val="22"/>
                <w:szCs w:val="22"/>
              </w:rPr>
              <w:t>შ</w:t>
            </w:r>
            <w:r>
              <w:rPr>
                <w:rFonts w:cs="Sylfaen" w:hAnsi="Sylfaen" w:eastAsia="Sylfaen" w:ascii="Sylfaen"/>
                <w:spacing w:val="1"/>
                <w:w w:val="100"/>
                <w:sz w:val="22"/>
                <w:szCs w:val="22"/>
              </w:rPr>
              <w:t>ე</w:t>
            </w:r>
            <w:r>
              <w:rPr>
                <w:rFonts w:cs="Sylfaen" w:hAnsi="Sylfaen" w:eastAsia="Sylfaen" w:ascii="Sylfaen"/>
                <w:spacing w:val="-3"/>
                <w:w w:val="100"/>
                <w:sz w:val="22"/>
                <w:szCs w:val="22"/>
              </w:rPr>
              <w:t>მ</w:t>
            </w:r>
            <w:r>
              <w:rPr>
                <w:rFonts w:cs="Sylfaen" w:hAnsi="Sylfaen" w:eastAsia="Sylfaen" w:ascii="Sylfaen"/>
                <w:spacing w:val="1"/>
                <w:w w:val="100"/>
                <w:sz w:val="22"/>
                <w:szCs w:val="22"/>
              </w:rPr>
              <w:t>თ</w:t>
            </w:r>
            <w:r>
              <w:rPr>
                <w:rFonts w:cs="Sylfaen" w:hAnsi="Sylfaen" w:eastAsia="Sylfaen" w:ascii="Sylfaen"/>
                <w:spacing w:val="0"/>
                <w:w w:val="100"/>
                <w:sz w:val="22"/>
                <w:szCs w:val="22"/>
              </w:rPr>
              <w:t>ხვ</w:t>
            </w:r>
            <w:r>
              <w:rPr>
                <w:rFonts w:cs="Sylfaen" w:hAnsi="Sylfaen" w:eastAsia="Sylfaen" w:ascii="Sylfaen"/>
                <w:spacing w:val="1"/>
                <w:w w:val="100"/>
                <w:sz w:val="22"/>
                <w:szCs w:val="22"/>
              </w:rPr>
              <w:t>ე</w:t>
            </w:r>
            <w:r>
              <w:rPr>
                <w:rFonts w:cs="Sylfaen" w:hAnsi="Sylfaen" w:eastAsia="Sylfaen" w:ascii="Sylfaen"/>
                <w:spacing w:val="0"/>
                <w:w w:val="100"/>
                <w:sz w:val="22"/>
                <w:szCs w:val="22"/>
              </w:rPr>
              <w:t>ვაშ</w:t>
            </w:r>
            <w:r>
              <w:rPr>
                <w:rFonts w:cs="Sylfaen" w:hAnsi="Sylfaen" w:eastAsia="Sylfaen" w:ascii="Sylfaen"/>
                <w:spacing w:val="-2"/>
                <w:w w:val="100"/>
                <w:sz w:val="22"/>
                <w:szCs w:val="22"/>
              </w:rPr>
              <w:t>ი</w:t>
            </w:r>
            <w:r>
              <w:rPr>
                <w:rFonts w:cs="Sylfaen" w:hAnsi="Sylfaen" w:eastAsia="Sylfaen" w:ascii="Sylfaen"/>
                <w:spacing w:val="0"/>
                <w:w w:val="100"/>
                <w:sz w:val="22"/>
                <w:szCs w:val="22"/>
              </w:rPr>
              <w:t>)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1010" w:hRule="exact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Sylfaen" w:hAnsi="Sylfaen" w:eastAsia="Sylfaen" w:ascii="Sylfaen"/>
                <w:sz w:val="22"/>
                <w:szCs w:val="22"/>
              </w:rPr>
              <w:jc w:val="left"/>
              <w:spacing w:before="5" w:lineRule="auto" w:line="275"/>
              <w:ind w:left="105" w:right="127"/>
            </w:pPr>
            <w:r>
              <w:rPr>
                <w:rFonts w:cs="Sylfaen" w:hAnsi="Sylfaen" w:eastAsia="Sylfaen" w:ascii="Sylfaen"/>
                <w:spacing w:val="0"/>
                <w:w w:val="100"/>
                <w:sz w:val="22"/>
                <w:szCs w:val="22"/>
              </w:rPr>
              <w:t>ხ</w:t>
            </w:r>
            <w:r>
              <w:rPr>
                <w:rFonts w:cs="Sylfaen" w:hAnsi="Sylfaen" w:eastAsia="Sylfaen" w:ascii="Sylfaen"/>
                <w:spacing w:val="1"/>
                <w:w w:val="100"/>
                <w:sz w:val="22"/>
                <w:szCs w:val="22"/>
              </w:rPr>
              <w:t>ე</w:t>
            </w:r>
            <w:r>
              <w:rPr>
                <w:rFonts w:cs="Sylfaen" w:hAnsi="Sylfaen" w:eastAsia="Sylfaen" w:ascii="Sylfaen"/>
                <w:spacing w:val="0"/>
                <w:w w:val="100"/>
                <w:sz w:val="22"/>
                <w:szCs w:val="22"/>
              </w:rPr>
              <w:t>ლ</w:t>
            </w:r>
            <w:r>
              <w:rPr>
                <w:rFonts w:cs="Sylfaen" w:hAnsi="Sylfaen" w:eastAsia="Sylfaen" w:ascii="Sylfaen"/>
                <w:spacing w:val="-1"/>
                <w:w w:val="100"/>
                <w:sz w:val="22"/>
                <w:szCs w:val="22"/>
              </w:rPr>
              <w:t>მ</w:t>
            </w:r>
            <w:r>
              <w:rPr>
                <w:rFonts w:cs="Sylfaen" w:hAnsi="Sylfaen" w:eastAsia="Sylfaen" w:ascii="Sylfaen"/>
                <w:spacing w:val="-1"/>
                <w:w w:val="100"/>
                <w:sz w:val="22"/>
                <w:szCs w:val="22"/>
              </w:rPr>
              <w:t>ძ</w:t>
            </w:r>
            <w:r>
              <w:rPr>
                <w:rFonts w:cs="Sylfaen" w:hAnsi="Sylfaen" w:eastAsia="Sylfaen" w:ascii="Sylfaen"/>
                <w:spacing w:val="0"/>
                <w:w w:val="100"/>
                <w:sz w:val="22"/>
                <w:szCs w:val="22"/>
              </w:rPr>
              <w:t>ღვა</w:t>
            </w:r>
            <w:r>
              <w:rPr>
                <w:rFonts w:cs="Sylfaen" w:hAnsi="Sylfaen" w:eastAsia="Sylfaen" w:ascii="Sylfaen"/>
                <w:spacing w:val="-1"/>
                <w:w w:val="100"/>
                <w:sz w:val="22"/>
                <w:szCs w:val="22"/>
              </w:rPr>
              <w:t>ნ</w:t>
            </w:r>
            <w:r>
              <w:rPr>
                <w:rFonts w:cs="Sylfaen" w:hAnsi="Sylfaen" w:eastAsia="Sylfaen" w:ascii="Sylfaen"/>
                <w:spacing w:val="1"/>
                <w:w w:val="100"/>
                <w:sz w:val="22"/>
                <w:szCs w:val="22"/>
              </w:rPr>
              <w:t>ე</w:t>
            </w:r>
            <w:r>
              <w:rPr>
                <w:rFonts w:cs="Sylfaen" w:hAnsi="Sylfaen" w:eastAsia="Sylfaen" w:ascii="Sylfaen"/>
                <w:spacing w:val="1"/>
                <w:w w:val="100"/>
                <w:sz w:val="22"/>
                <w:szCs w:val="22"/>
              </w:rPr>
              <w:t>ლ</w:t>
            </w:r>
            <w:r>
              <w:rPr>
                <w:rFonts w:cs="Sylfaen" w:hAnsi="Sylfaen" w:eastAsia="Sylfaen" w:ascii="Sylfaen"/>
                <w:spacing w:val="-2"/>
                <w:w w:val="100"/>
                <w:sz w:val="22"/>
                <w:szCs w:val="22"/>
              </w:rPr>
              <w:t>(</w:t>
            </w:r>
            <w:r>
              <w:rPr>
                <w:rFonts w:cs="Sylfaen" w:hAnsi="Sylfaen" w:eastAsia="Sylfaen" w:ascii="Sylfaen"/>
                <w:spacing w:val="1"/>
                <w:w w:val="100"/>
                <w:sz w:val="22"/>
                <w:szCs w:val="22"/>
              </w:rPr>
              <w:t>ე</w:t>
            </w:r>
            <w:r>
              <w:rPr>
                <w:rFonts w:cs="Sylfaen" w:hAnsi="Sylfaen" w:eastAsia="Sylfaen" w:ascii="Sylfaen"/>
                <w:spacing w:val="0"/>
                <w:w w:val="100"/>
                <w:sz w:val="22"/>
                <w:szCs w:val="22"/>
              </w:rPr>
              <w:t>ბ)ი</w:t>
            </w:r>
            <w:r>
              <w:rPr>
                <w:rFonts w:cs="Sylfaen" w:hAnsi="Sylfaen" w:eastAsia="Sylfaen" w:ascii="Sylfae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0"/>
                <w:sz w:val="22"/>
                <w:szCs w:val="22"/>
              </w:rPr>
              <w:t>(</w:t>
            </w:r>
            <w:r>
              <w:rPr>
                <w:rFonts w:cs="Sylfaen" w:hAnsi="Sylfaen" w:eastAsia="Sylfaen" w:ascii="Sylfaen"/>
                <w:spacing w:val="-1"/>
                <w:w w:val="100"/>
                <w:sz w:val="22"/>
                <w:szCs w:val="22"/>
              </w:rPr>
              <w:t>ს</w:t>
            </w:r>
            <w:r>
              <w:rPr>
                <w:rFonts w:cs="Sylfaen" w:hAnsi="Sylfaen" w:eastAsia="Sylfaen" w:ascii="Sylfaen"/>
                <w:spacing w:val="0"/>
                <w:w w:val="100"/>
                <w:sz w:val="22"/>
                <w:szCs w:val="22"/>
              </w:rPr>
              <w:t>ახ</w:t>
            </w:r>
            <w:r>
              <w:rPr>
                <w:rFonts w:cs="Sylfaen" w:hAnsi="Sylfaen" w:eastAsia="Sylfaen" w:ascii="Sylfaen"/>
                <w:spacing w:val="1"/>
                <w:w w:val="100"/>
                <w:sz w:val="22"/>
                <w:szCs w:val="22"/>
              </w:rPr>
              <w:t>ე</w:t>
            </w:r>
            <w:r>
              <w:rPr>
                <w:rFonts w:cs="Sylfaen" w:hAnsi="Sylfaen" w:eastAsia="Sylfaen" w:ascii="Sylfaen"/>
                <w:spacing w:val="0"/>
                <w:w w:val="100"/>
                <w:sz w:val="22"/>
                <w:szCs w:val="22"/>
              </w:rPr>
              <w:t>ლი,</w:t>
            </w:r>
            <w:r>
              <w:rPr>
                <w:rFonts w:cs="Sylfaen" w:hAnsi="Sylfaen" w:eastAsia="Sylfaen" w:ascii="Sylfae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0"/>
                <w:sz w:val="22"/>
                <w:szCs w:val="22"/>
              </w:rPr>
              <w:t>გვა</w:t>
            </w:r>
            <w:r>
              <w:rPr>
                <w:rFonts w:cs="Sylfaen" w:hAnsi="Sylfaen" w:eastAsia="Sylfaen" w:ascii="Sylfaen"/>
                <w:spacing w:val="1"/>
                <w:w w:val="100"/>
                <w:sz w:val="22"/>
                <w:szCs w:val="22"/>
              </w:rPr>
              <w:t>რ</w:t>
            </w:r>
            <w:r>
              <w:rPr>
                <w:rFonts w:cs="Sylfaen" w:hAnsi="Sylfaen" w:eastAsia="Sylfaen" w:ascii="Sylfaen"/>
                <w:spacing w:val="0"/>
                <w:w w:val="100"/>
                <w:sz w:val="22"/>
                <w:szCs w:val="22"/>
              </w:rPr>
              <w:t>ი,</w:t>
            </w:r>
            <w:r>
              <w:rPr>
                <w:rFonts w:cs="Sylfaen" w:hAnsi="Sylfaen" w:eastAsia="Sylfaen" w:ascii="Sylfae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0"/>
                <w:sz w:val="22"/>
                <w:szCs w:val="22"/>
              </w:rPr>
              <w:t>ა</w:t>
            </w:r>
            <w:r>
              <w:rPr>
                <w:rFonts w:cs="Sylfaen" w:hAnsi="Sylfaen" w:eastAsia="Sylfaen" w:ascii="Sylfaen"/>
                <w:spacing w:val="-1"/>
                <w:w w:val="100"/>
                <w:sz w:val="22"/>
                <w:szCs w:val="22"/>
              </w:rPr>
              <w:t>კ</w:t>
            </w:r>
            <w:r>
              <w:rPr>
                <w:rFonts w:cs="Sylfaen" w:hAnsi="Sylfaen" w:eastAsia="Sylfaen" w:ascii="Sylfaen"/>
                <w:spacing w:val="-2"/>
                <w:w w:val="100"/>
                <w:sz w:val="22"/>
                <w:szCs w:val="22"/>
              </w:rPr>
              <w:t>ა</w:t>
            </w:r>
            <w:r>
              <w:rPr>
                <w:rFonts w:cs="Sylfaen" w:hAnsi="Sylfaen" w:eastAsia="Sylfaen" w:ascii="Sylfaen"/>
                <w:spacing w:val="1"/>
                <w:w w:val="100"/>
                <w:sz w:val="22"/>
                <w:szCs w:val="22"/>
              </w:rPr>
              <w:t>დ</w:t>
            </w:r>
            <w:r>
              <w:rPr>
                <w:rFonts w:cs="Sylfaen" w:hAnsi="Sylfaen" w:eastAsia="Sylfaen" w:ascii="Sylfaen"/>
                <w:spacing w:val="2"/>
                <w:w w:val="100"/>
                <w:sz w:val="22"/>
                <w:szCs w:val="22"/>
              </w:rPr>
              <w:t>ე</w:t>
            </w:r>
            <w:r>
              <w:rPr>
                <w:rFonts w:cs="Sylfaen" w:hAnsi="Sylfaen" w:eastAsia="Sylfaen" w:ascii="Sylfaen"/>
                <w:spacing w:val="-1"/>
                <w:w w:val="100"/>
                <w:sz w:val="22"/>
                <w:szCs w:val="22"/>
              </w:rPr>
              <w:t>მ</w:t>
            </w:r>
            <w:r>
              <w:rPr>
                <w:rFonts w:cs="Sylfaen" w:hAnsi="Sylfaen" w:eastAsia="Sylfaen" w:ascii="Sylfaen"/>
                <w:spacing w:val="-1"/>
                <w:w w:val="100"/>
                <w:sz w:val="22"/>
                <w:szCs w:val="22"/>
              </w:rPr>
              <w:t>ი</w:t>
            </w:r>
            <w:r>
              <w:rPr>
                <w:rFonts w:cs="Sylfaen" w:hAnsi="Sylfaen" w:eastAsia="Sylfaen" w:ascii="Sylfaen"/>
                <w:spacing w:val="0"/>
                <w:w w:val="100"/>
                <w:sz w:val="22"/>
                <w:szCs w:val="22"/>
              </w:rPr>
              <w:t>-</w:t>
            </w:r>
            <w:r>
              <w:rPr>
                <w:rFonts w:cs="Sylfaen" w:hAnsi="Sylfaen" w:eastAsia="Sylfaen" w:ascii="Sylfae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Sylfaen" w:hAnsi="Sylfaen" w:eastAsia="Sylfaen" w:ascii="Sylfaen"/>
                <w:spacing w:val="1"/>
                <w:w w:val="100"/>
                <w:sz w:val="22"/>
                <w:szCs w:val="22"/>
              </w:rPr>
              <w:t>უ</w:t>
            </w:r>
            <w:r>
              <w:rPr>
                <w:rFonts w:cs="Sylfaen" w:hAnsi="Sylfaen" w:eastAsia="Sylfaen" w:ascii="Sylfaen"/>
                <w:spacing w:val="1"/>
                <w:w w:val="100"/>
                <w:sz w:val="22"/>
                <w:szCs w:val="22"/>
              </w:rPr>
              <w:t>რ</w:t>
            </w:r>
            <w:r>
              <w:rPr>
                <w:rFonts w:cs="Sylfaen" w:hAnsi="Sylfaen" w:eastAsia="Sylfaen" w:ascii="Sylfaen"/>
                <w:spacing w:val="0"/>
                <w:w w:val="100"/>
                <w:sz w:val="22"/>
                <w:szCs w:val="22"/>
              </w:rPr>
              <w:t>ი</w:t>
            </w:r>
            <w:r>
              <w:rPr>
                <w:rFonts w:cs="Sylfaen" w:hAnsi="Sylfaen" w:eastAsia="Sylfaen" w:ascii="Sylfaen"/>
                <w:spacing w:val="1"/>
                <w:w w:val="100"/>
                <w:sz w:val="22"/>
                <w:szCs w:val="22"/>
              </w:rPr>
              <w:t>/</w:t>
            </w:r>
            <w:r>
              <w:rPr>
                <w:rFonts w:cs="Sylfaen" w:hAnsi="Sylfaen" w:eastAsia="Sylfaen" w:ascii="Sylfaen"/>
                <w:spacing w:val="-1"/>
                <w:w w:val="100"/>
                <w:sz w:val="22"/>
                <w:szCs w:val="22"/>
              </w:rPr>
              <w:t>ს</w:t>
            </w:r>
            <w:r>
              <w:rPr>
                <w:rFonts w:cs="Sylfaen" w:hAnsi="Sylfaen" w:eastAsia="Sylfaen" w:ascii="Sylfaen"/>
                <w:spacing w:val="0"/>
                <w:w w:val="100"/>
                <w:sz w:val="22"/>
                <w:szCs w:val="22"/>
              </w:rPr>
              <w:t>ა</w:t>
            </w:r>
            <w:r>
              <w:rPr>
                <w:rFonts w:cs="Sylfaen" w:hAnsi="Sylfaen" w:eastAsia="Sylfaen" w:ascii="Sylfaen"/>
                <w:spacing w:val="-1"/>
                <w:w w:val="100"/>
                <w:sz w:val="22"/>
                <w:szCs w:val="22"/>
              </w:rPr>
              <w:t>მ</w:t>
            </w:r>
            <w:r>
              <w:rPr>
                <w:rFonts w:cs="Sylfaen" w:hAnsi="Sylfaen" w:eastAsia="Sylfaen" w:ascii="Sylfaen"/>
                <w:spacing w:val="-1"/>
                <w:w w:val="100"/>
                <w:sz w:val="22"/>
                <w:szCs w:val="22"/>
              </w:rPr>
              <w:t>ე</w:t>
            </w:r>
            <w:r>
              <w:rPr>
                <w:rFonts w:cs="Sylfaen" w:hAnsi="Sylfaen" w:eastAsia="Sylfaen" w:ascii="Sylfaen"/>
                <w:spacing w:val="1"/>
                <w:w w:val="100"/>
                <w:sz w:val="22"/>
                <w:szCs w:val="22"/>
              </w:rPr>
              <w:t>ც</w:t>
            </w:r>
            <w:r>
              <w:rPr>
                <w:rFonts w:cs="Sylfaen" w:hAnsi="Sylfaen" w:eastAsia="Sylfaen" w:ascii="Sylfaen"/>
                <w:spacing w:val="1"/>
                <w:w w:val="100"/>
                <w:sz w:val="22"/>
                <w:szCs w:val="22"/>
              </w:rPr>
              <w:t>ნ</w:t>
            </w:r>
            <w:r>
              <w:rPr>
                <w:rFonts w:cs="Sylfaen" w:hAnsi="Sylfaen" w:eastAsia="Sylfaen" w:ascii="Sylfaen"/>
                <w:spacing w:val="-3"/>
                <w:w w:val="100"/>
                <w:sz w:val="22"/>
                <w:szCs w:val="22"/>
              </w:rPr>
              <w:t>ი</w:t>
            </w:r>
            <w:r>
              <w:rPr>
                <w:rFonts w:cs="Sylfaen" w:hAnsi="Sylfaen" w:eastAsia="Sylfaen" w:ascii="Sylfaen"/>
                <w:spacing w:val="1"/>
                <w:w w:val="100"/>
                <w:sz w:val="22"/>
                <w:szCs w:val="22"/>
              </w:rPr>
              <w:t>ე</w:t>
            </w:r>
            <w:r>
              <w:rPr>
                <w:rFonts w:cs="Sylfaen" w:hAnsi="Sylfaen" w:eastAsia="Sylfaen" w:ascii="Sylfaen"/>
                <w:spacing w:val="-1"/>
                <w:w w:val="100"/>
                <w:sz w:val="22"/>
                <w:szCs w:val="22"/>
              </w:rPr>
              <w:t>რ</w:t>
            </w:r>
            <w:r>
              <w:rPr>
                <w:rFonts w:cs="Sylfaen" w:hAnsi="Sylfaen" w:eastAsia="Sylfaen" w:ascii="Sylfaen"/>
                <w:spacing w:val="0"/>
                <w:w w:val="100"/>
                <w:sz w:val="22"/>
                <w:szCs w:val="22"/>
              </w:rPr>
              <w:t>ო</w:t>
            </w:r>
            <w:r>
              <w:rPr>
                <w:rFonts w:cs="Sylfaen" w:hAnsi="Sylfaen" w:eastAsia="Sylfaen" w:ascii="Sylfaen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Sylfaen" w:hAnsi="Sylfaen" w:eastAsia="Sylfaen" w:ascii="Sylfaen"/>
                <w:spacing w:val="1"/>
                <w:w w:val="100"/>
                <w:sz w:val="22"/>
                <w:szCs w:val="22"/>
              </w:rPr>
              <w:t>თ</w:t>
            </w:r>
            <w:r>
              <w:rPr>
                <w:rFonts w:cs="Sylfaen" w:hAnsi="Sylfaen" w:eastAsia="Sylfaen" w:ascii="Sylfaen"/>
                <w:spacing w:val="-2"/>
                <w:w w:val="100"/>
                <w:sz w:val="22"/>
                <w:szCs w:val="22"/>
              </w:rPr>
              <w:t>ა</w:t>
            </w:r>
            <w:r>
              <w:rPr>
                <w:rFonts w:cs="Sylfaen" w:hAnsi="Sylfaen" w:eastAsia="Sylfaen" w:ascii="Sylfaen"/>
                <w:spacing w:val="1"/>
                <w:w w:val="100"/>
                <w:sz w:val="22"/>
                <w:szCs w:val="22"/>
              </w:rPr>
              <w:t>ნ</w:t>
            </w:r>
            <w:r>
              <w:rPr>
                <w:rFonts w:cs="Sylfaen" w:hAnsi="Sylfaen" w:eastAsia="Sylfaen" w:ascii="Sylfaen"/>
                <w:spacing w:val="0"/>
                <w:w w:val="100"/>
                <w:sz w:val="22"/>
                <w:szCs w:val="22"/>
              </w:rPr>
              <w:t>ა</w:t>
            </w:r>
            <w:r>
              <w:rPr>
                <w:rFonts w:cs="Sylfaen" w:hAnsi="Sylfaen" w:eastAsia="Sylfaen" w:ascii="Sylfaen"/>
                <w:spacing w:val="-3"/>
                <w:w w:val="100"/>
                <w:sz w:val="22"/>
                <w:szCs w:val="22"/>
              </w:rPr>
              <w:t>მ</w:t>
            </w:r>
            <w:r>
              <w:rPr>
                <w:rFonts w:cs="Sylfaen" w:hAnsi="Sylfaen" w:eastAsia="Sylfaen" w:ascii="Sylfaen"/>
                <w:spacing w:val="1"/>
                <w:w w:val="100"/>
                <w:sz w:val="22"/>
                <w:szCs w:val="22"/>
              </w:rPr>
              <w:t>დ</w:t>
            </w:r>
            <w:r>
              <w:rPr>
                <w:rFonts w:cs="Sylfaen" w:hAnsi="Sylfaen" w:eastAsia="Sylfaen" w:ascii="Sylfaen"/>
                <w:spacing w:val="1"/>
                <w:w w:val="100"/>
                <w:sz w:val="22"/>
                <w:szCs w:val="22"/>
              </w:rPr>
              <w:t>ე</w:t>
            </w:r>
            <w:r>
              <w:rPr>
                <w:rFonts w:cs="Sylfaen" w:hAnsi="Sylfaen" w:eastAsia="Sylfaen" w:ascii="Sylfaen"/>
                <w:spacing w:val="0"/>
                <w:w w:val="100"/>
                <w:sz w:val="22"/>
                <w:szCs w:val="22"/>
              </w:rPr>
              <w:t>ბობა)</w:t>
            </w:r>
            <w:r>
              <w:rPr>
                <w:rFonts w:cs="Sylfaen" w:hAnsi="Sylfaen" w:eastAsia="Sylfaen" w:ascii="Sylfae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0"/>
                <w:sz w:val="22"/>
                <w:szCs w:val="22"/>
              </w:rPr>
              <w:t>(ა</w:t>
            </w:r>
            <w:r>
              <w:rPr>
                <w:rFonts w:cs="Sylfaen" w:hAnsi="Sylfaen" w:eastAsia="Sylfaen" w:ascii="Sylfaen"/>
                <w:spacing w:val="-3"/>
                <w:w w:val="100"/>
                <w:sz w:val="22"/>
                <w:szCs w:val="22"/>
              </w:rPr>
              <w:t>ს</w:t>
            </w:r>
            <w:r>
              <w:rPr>
                <w:rFonts w:cs="Sylfaen" w:hAnsi="Sylfaen" w:eastAsia="Sylfaen" w:ascii="Sylfaen"/>
                <w:spacing w:val="1"/>
                <w:w w:val="100"/>
                <w:sz w:val="22"/>
                <w:szCs w:val="22"/>
              </w:rPr>
              <w:t>ე</w:t>
            </w:r>
            <w:r>
              <w:rPr>
                <w:rFonts w:cs="Sylfaen" w:hAnsi="Sylfaen" w:eastAsia="Sylfaen" w:ascii="Sylfaen"/>
                <w:spacing w:val="1"/>
                <w:w w:val="100"/>
                <w:sz w:val="22"/>
                <w:szCs w:val="22"/>
              </w:rPr>
              <w:t>თ</w:t>
            </w:r>
            <w:r>
              <w:rPr>
                <w:rFonts w:cs="Sylfaen" w:hAnsi="Sylfaen" w:eastAsia="Sylfaen" w:ascii="Sylfaen"/>
                <w:spacing w:val="0"/>
                <w:w w:val="100"/>
                <w:sz w:val="22"/>
                <w:szCs w:val="22"/>
              </w:rPr>
              <w:t>ის</w:t>
            </w:r>
            <w:r>
              <w:rPr>
                <w:rFonts w:cs="Sylfaen" w:hAnsi="Sylfaen" w:eastAsia="Sylfaen" w:ascii="Sylfae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0"/>
                <w:sz w:val="22"/>
                <w:szCs w:val="22"/>
              </w:rPr>
              <w:t>ა</w:t>
            </w:r>
            <w:r>
              <w:rPr>
                <w:rFonts w:cs="Sylfaen" w:hAnsi="Sylfaen" w:eastAsia="Sylfaen" w:ascii="Sylfaen"/>
                <w:spacing w:val="1"/>
                <w:w w:val="100"/>
                <w:sz w:val="22"/>
                <w:szCs w:val="22"/>
              </w:rPr>
              <w:t>რ</w:t>
            </w:r>
            <w:r>
              <w:rPr>
                <w:rFonts w:cs="Sylfaen" w:hAnsi="Sylfaen" w:eastAsia="Sylfaen" w:ascii="Sylfaen"/>
                <w:spacing w:val="-1"/>
                <w:w w:val="100"/>
                <w:sz w:val="22"/>
                <w:szCs w:val="22"/>
              </w:rPr>
              <w:t>ს</w:t>
            </w:r>
            <w:r>
              <w:rPr>
                <w:rFonts w:cs="Sylfaen" w:hAnsi="Sylfaen" w:eastAsia="Sylfaen" w:ascii="Sylfaen"/>
                <w:spacing w:val="2"/>
                <w:w w:val="100"/>
                <w:sz w:val="22"/>
                <w:szCs w:val="22"/>
              </w:rPr>
              <w:t>ე</w:t>
            </w:r>
            <w:r>
              <w:rPr>
                <w:rFonts w:cs="Sylfaen" w:hAnsi="Sylfaen" w:eastAsia="Sylfaen" w:ascii="Sylfaen"/>
                <w:spacing w:val="0"/>
                <w:w w:val="100"/>
                <w:sz w:val="22"/>
                <w:szCs w:val="22"/>
              </w:rPr>
              <w:t>ბობის</w:t>
            </w:r>
            <w:r>
              <w:rPr>
                <w:rFonts w:cs="Sylfaen" w:hAnsi="Sylfaen" w:eastAsia="Sylfaen" w:ascii="Sylfae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0"/>
                <w:sz w:val="22"/>
                <w:szCs w:val="22"/>
              </w:rPr>
              <w:t>შ</w:t>
            </w:r>
            <w:r>
              <w:rPr>
                <w:rFonts w:cs="Sylfaen" w:hAnsi="Sylfaen" w:eastAsia="Sylfaen" w:ascii="Sylfaen"/>
                <w:spacing w:val="1"/>
                <w:w w:val="100"/>
                <w:sz w:val="22"/>
                <w:szCs w:val="22"/>
              </w:rPr>
              <w:t>ე</w:t>
            </w:r>
            <w:r>
              <w:rPr>
                <w:rFonts w:cs="Sylfaen" w:hAnsi="Sylfaen" w:eastAsia="Sylfaen" w:ascii="Sylfaen"/>
                <w:spacing w:val="-3"/>
                <w:w w:val="100"/>
                <w:sz w:val="22"/>
                <w:szCs w:val="22"/>
              </w:rPr>
              <w:t>მ</w:t>
            </w:r>
            <w:r>
              <w:rPr>
                <w:rFonts w:cs="Sylfaen" w:hAnsi="Sylfaen" w:eastAsia="Sylfaen" w:ascii="Sylfaen"/>
                <w:spacing w:val="1"/>
                <w:w w:val="100"/>
                <w:sz w:val="22"/>
                <w:szCs w:val="22"/>
              </w:rPr>
              <w:t>თ</w:t>
            </w:r>
            <w:r>
              <w:rPr>
                <w:rFonts w:cs="Sylfaen" w:hAnsi="Sylfaen" w:eastAsia="Sylfaen" w:ascii="Sylfaen"/>
                <w:spacing w:val="0"/>
                <w:w w:val="100"/>
                <w:sz w:val="22"/>
                <w:szCs w:val="22"/>
              </w:rPr>
              <w:t>ხვ</w:t>
            </w:r>
            <w:r>
              <w:rPr>
                <w:rFonts w:cs="Sylfaen" w:hAnsi="Sylfaen" w:eastAsia="Sylfaen" w:ascii="Sylfaen"/>
                <w:spacing w:val="1"/>
                <w:w w:val="100"/>
                <w:sz w:val="22"/>
                <w:szCs w:val="22"/>
              </w:rPr>
              <w:t>ე</w:t>
            </w:r>
            <w:r>
              <w:rPr>
                <w:rFonts w:cs="Sylfaen" w:hAnsi="Sylfaen" w:eastAsia="Sylfaen" w:ascii="Sylfaen"/>
                <w:spacing w:val="0"/>
                <w:w w:val="100"/>
                <w:sz w:val="22"/>
                <w:szCs w:val="22"/>
              </w:rPr>
              <w:t>ვაშ</w:t>
            </w:r>
            <w:r>
              <w:rPr>
                <w:rFonts w:cs="Sylfaen" w:hAnsi="Sylfaen" w:eastAsia="Sylfaen" w:ascii="Sylfaen"/>
                <w:spacing w:val="-2"/>
                <w:w w:val="100"/>
                <w:sz w:val="22"/>
                <w:szCs w:val="22"/>
              </w:rPr>
              <w:t>ი</w:t>
            </w:r>
            <w:r>
              <w:rPr>
                <w:rFonts w:cs="Sylfaen" w:hAnsi="Sylfaen" w:eastAsia="Sylfaen" w:ascii="Sylfaen"/>
                <w:spacing w:val="0"/>
                <w:w w:val="100"/>
                <w:sz w:val="22"/>
                <w:szCs w:val="22"/>
              </w:rPr>
              <w:t>)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1010" w:hRule="exact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Sylfaen" w:hAnsi="Sylfaen" w:eastAsia="Sylfaen" w:ascii="Sylfaen"/>
                <w:sz w:val="22"/>
                <w:szCs w:val="22"/>
              </w:rPr>
              <w:jc w:val="left"/>
              <w:spacing w:before="3" w:lineRule="auto" w:line="276"/>
              <w:ind w:left="105" w:right="241"/>
            </w:pPr>
            <w:r>
              <w:rPr>
                <w:rFonts w:cs="Sylfaen" w:hAnsi="Sylfaen" w:eastAsia="Sylfaen" w:ascii="Sylfaen"/>
                <w:spacing w:val="-1"/>
                <w:w w:val="100"/>
                <w:sz w:val="22"/>
                <w:szCs w:val="22"/>
              </w:rPr>
              <w:t>ს</w:t>
            </w:r>
            <w:r>
              <w:rPr>
                <w:rFonts w:cs="Sylfaen" w:hAnsi="Sylfaen" w:eastAsia="Sylfaen" w:ascii="Sylfaen"/>
                <w:spacing w:val="0"/>
                <w:w w:val="100"/>
                <w:sz w:val="22"/>
                <w:szCs w:val="22"/>
              </w:rPr>
              <w:t>ა</w:t>
            </w:r>
            <w:r>
              <w:rPr>
                <w:rFonts w:cs="Sylfaen" w:hAnsi="Sylfaen" w:eastAsia="Sylfaen" w:ascii="Sylfaen"/>
                <w:spacing w:val="-1"/>
                <w:w w:val="100"/>
                <w:sz w:val="22"/>
                <w:szCs w:val="22"/>
              </w:rPr>
              <w:t>მ</w:t>
            </w:r>
            <w:r>
              <w:rPr>
                <w:rFonts w:cs="Sylfaen" w:hAnsi="Sylfaen" w:eastAsia="Sylfaen" w:ascii="Sylfaen"/>
                <w:spacing w:val="1"/>
                <w:w w:val="100"/>
                <w:sz w:val="22"/>
                <w:szCs w:val="22"/>
              </w:rPr>
              <w:t>ე</w:t>
            </w:r>
            <w:r>
              <w:rPr>
                <w:rFonts w:cs="Sylfaen" w:hAnsi="Sylfaen" w:eastAsia="Sylfaen" w:ascii="Sylfaen"/>
                <w:spacing w:val="1"/>
                <w:w w:val="100"/>
                <w:sz w:val="22"/>
                <w:szCs w:val="22"/>
              </w:rPr>
              <w:t>ც</w:t>
            </w:r>
            <w:r>
              <w:rPr>
                <w:rFonts w:cs="Sylfaen" w:hAnsi="Sylfaen" w:eastAsia="Sylfaen" w:ascii="Sylfaen"/>
                <w:spacing w:val="1"/>
                <w:w w:val="100"/>
                <w:sz w:val="22"/>
                <w:szCs w:val="22"/>
              </w:rPr>
              <w:t>ნ</w:t>
            </w:r>
            <w:r>
              <w:rPr>
                <w:rFonts w:cs="Sylfaen" w:hAnsi="Sylfaen" w:eastAsia="Sylfaen" w:ascii="Sylfaen"/>
                <w:spacing w:val="-3"/>
                <w:w w:val="100"/>
                <w:sz w:val="22"/>
                <w:szCs w:val="22"/>
              </w:rPr>
              <w:t>ი</w:t>
            </w:r>
            <w:r>
              <w:rPr>
                <w:rFonts w:cs="Sylfaen" w:hAnsi="Sylfaen" w:eastAsia="Sylfaen" w:ascii="Sylfaen"/>
                <w:spacing w:val="1"/>
                <w:w w:val="100"/>
                <w:sz w:val="22"/>
                <w:szCs w:val="22"/>
              </w:rPr>
              <w:t>ე</w:t>
            </w:r>
            <w:r>
              <w:rPr>
                <w:rFonts w:cs="Sylfaen" w:hAnsi="Sylfaen" w:eastAsia="Sylfaen" w:ascii="Sylfaen"/>
                <w:spacing w:val="1"/>
                <w:w w:val="100"/>
                <w:sz w:val="22"/>
                <w:szCs w:val="22"/>
              </w:rPr>
              <w:t>რ</w:t>
            </w:r>
            <w:r>
              <w:rPr>
                <w:rFonts w:cs="Sylfaen" w:hAnsi="Sylfaen" w:eastAsia="Sylfaen" w:ascii="Sylfaen"/>
                <w:spacing w:val="0"/>
                <w:w w:val="100"/>
                <w:sz w:val="22"/>
                <w:szCs w:val="22"/>
              </w:rPr>
              <w:t>ო</w:t>
            </w:r>
            <w:r>
              <w:rPr>
                <w:rFonts w:cs="Sylfaen" w:hAnsi="Sylfaen" w:eastAsia="Sylfaen" w:ascii="Sylfaen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Sylfaen" w:hAnsi="Sylfaen" w:eastAsia="Sylfaen" w:ascii="Sylfaen"/>
                <w:spacing w:val="-1"/>
                <w:w w:val="100"/>
                <w:sz w:val="22"/>
                <w:szCs w:val="22"/>
              </w:rPr>
              <w:t>კ</w:t>
            </w:r>
            <w:r>
              <w:rPr>
                <w:rFonts w:cs="Sylfaen" w:hAnsi="Sylfaen" w:eastAsia="Sylfaen" w:ascii="Sylfaen"/>
                <w:spacing w:val="-2"/>
                <w:w w:val="100"/>
                <w:sz w:val="22"/>
                <w:szCs w:val="22"/>
              </w:rPr>
              <w:t>ო</w:t>
            </w:r>
            <w:r>
              <w:rPr>
                <w:rFonts w:cs="Sylfaen" w:hAnsi="Sylfaen" w:eastAsia="Sylfaen" w:ascii="Sylfaen"/>
                <w:spacing w:val="1"/>
                <w:w w:val="100"/>
                <w:sz w:val="22"/>
                <w:szCs w:val="22"/>
              </w:rPr>
              <w:t>ნ</w:t>
            </w:r>
            <w:r>
              <w:rPr>
                <w:rFonts w:cs="Sylfaen" w:hAnsi="Sylfaen" w:eastAsia="Sylfaen" w:ascii="Sylfaen"/>
                <w:spacing w:val="-1"/>
                <w:w w:val="100"/>
                <w:sz w:val="22"/>
                <w:szCs w:val="22"/>
              </w:rPr>
              <w:t>ს</w:t>
            </w:r>
            <w:r>
              <w:rPr>
                <w:rFonts w:cs="Sylfaen" w:hAnsi="Sylfaen" w:eastAsia="Sylfaen" w:ascii="Sylfaen"/>
                <w:spacing w:val="-2"/>
                <w:w w:val="100"/>
                <w:sz w:val="22"/>
                <w:szCs w:val="22"/>
              </w:rPr>
              <w:t>უ</w:t>
            </w:r>
            <w:r>
              <w:rPr>
                <w:rFonts w:cs="Sylfaen" w:hAnsi="Sylfaen" w:eastAsia="Sylfaen" w:ascii="Sylfaen"/>
                <w:spacing w:val="0"/>
                <w:w w:val="100"/>
                <w:sz w:val="22"/>
                <w:szCs w:val="22"/>
              </w:rPr>
              <w:t>ლ</w:t>
            </w:r>
            <w:r>
              <w:rPr>
                <w:rFonts w:cs="Sylfaen" w:hAnsi="Sylfaen" w:eastAsia="Sylfaen" w:ascii="Sylfaen"/>
                <w:spacing w:val="-1"/>
                <w:w w:val="100"/>
                <w:sz w:val="22"/>
                <w:szCs w:val="22"/>
              </w:rPr>
              <w:t>ტ</w:t>
            </w:r>
            <w:r>
              <w:rPr>
                <w:rFonts w:cs="Sylfaen" w:hAnsi="Sylfaen" w:eastAsia="Sylfaen" w:ascii="Sylfaen"/>
                <w:spacing w:val="0"/>
                <w:w w:val="100"/>
                <w:sz w:val="22"/>
                <w:szCs w:val="22"/>
              </w:rPr>
              <w:t>ა</w:t>
            </w:r>
            <w:r>
              <w:rPr>
                <w:rFonts w:cs="Sylfaen" w:hAnsi="Sylfaen" w:eastAsia="Sylfaen" w:ascii="Sylfaen"/>
                <w:spacing w:val="1"/>
                <w:w w:val="100"/>
                <w:sz w:val="22"/>
                <w:szCs w:val="22"/>
              </w:rPr>
              <w:t>ნ</w:t>
            </w:r>
            <w:r>
              <w:rPr>
                <w:rFonts w:cs="Sylfaen" w:hAnsi="Sylfaen" w:eastAsia="Sylfaen" w:ascii="Sylfaen"/>
                <w:spacing w:val="-1"/>
                <w:w w:val="100"/>
                <w:sz w:val="22"/>
                <w:szCs w:val="22"/>
              </w:rPr>
              <w:t>ტ</w:t>
            </w:r>
            <w:r>
              <w:rPr>
                <w:rFonts w:cs="Sylfaen" w:hAnsi="Sylfaen" w:eastAsia="Sylfaen" w:ascii="Sylfaen"/>
                <w:spacing w:val="0"/>
                <w:w w:val="100"/>
                <w:sz w:val="22"/>
                <w:szCs w:val="22"/>
              </w:rPr>
              <w:t>ი</w:t>
            </w:r>
            <w:r>
              <w:rPr>
                <w:rFonts w:cs="Sylfaen" w:hAnsi="Sylfaen" w:eastAsia="Sylfaen" w:ascii="Sylfae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0"/>
                <w:sz w:val="22"/>
                <w:szCs w:val="22"/>
              </w:rPr>
              <w:t>(</w:t>
            </w:r>
            <w:r>
              <w:rPr>
                <w:rFonts w:cs="Sylfaen" w:hAnsi="Sylfaen" w:eastAsia="Sylfaen" w:ascii="Sylfaen"/>
                <w:spacing w:val="-1"/>
                <w:w w:val="100"/>
                <w:sz w:val="22"/>
                <w:szCs w:val="22"/>
              </w:rPr>
              <w:t>ს</w:t>
            </w:r>
            <w:r>
              <w:rPr>
                <w:rFonts w:cs="Sylfaen" w:hAnsi="Sylfaen" w:eastAsia="Sylfaen" w:ascii="Sylfaen"/>
                <w:spacing w:val="0"/>
                <w:w w:val="100"/>
                <w:sz w:val="22"/>
                <w:szCs w:val="22"/>
              </w:rPr>
              <w:t>ახ</w:t>
            </w:r>
            <w:r>
              <w:rPr>
                <w:rFonts w:cs="Sylfaen" w:hAnsi="Sylfaen" w:eastAsia="Sylfaen" w:ascii="Sylfaen"/>
                <w:spacing w:val="1"/>
                <w:w w:val="100"/>
                <w:sz w:val="22"/>
                <w:szCs w:val="22"/>
              </w:rPr>
              <w:t>ე</w:t>
            </w:r>
            <w:r>
              <w:rPr>
                <w:rFonts w:cs="Sylfaen" w:hAnsi="Sylfaen" w:eastAsia="Sylfaen" w:ascii="Sylfaen"/>
                <w:spacing w:val="0"/>
                <w:w w:val="100"/>
                <w:sz w:val="22"/>
                <w:szCs w:val="22"/>
              </w:rPr>
              <w:t>ლი,</w:t>
            </w:r>
            <w:r>
              <w:rPr>
                <w:rFonts w:cs="Sylfaen" w:hAnsi="Sylfaen" w:eastAsia="Sylfaen" w:ascii="Sylfae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0"/>
                <w:sz w:val="22"/>
                <w:szCs w:val="22"/>
              </w:rPr>
              <w:t>გვ</w:t>
            </w:r>
            <w:r>
              <w:rPr>
                <w:rFonts w:cs="Sylfaen" w:hAnsi="Sylfaen" w:eastAsia="Sylfaen" w:ascii="Sylfaen"/>
                <w:spacing w:val="-2"/>
                <w:w w:val="100"/>
                <w:sz w:val="22"/>
                <w:szCs w:val="22"/>
              </w:rPr>
              <w:t>ა</w:t>
            </w:r>
            <w:r>
              <w:rPr>
                <w:rFonts w:cs="Sylfaen" w:hAnsi="Sylfaen" w:eastAsia="Sylfaen" w:ascii="Sylfaen"/>
                <w:spacing w:val="1"/>
                <w:w w:val="100"/>
                <w:sz w:val="22"/>
                <w:szCs w:val="22"/>
              </w:rPr>
              <w:t>რ</w:t>
            </w:r>
            <w:r>
              <w:rPr>
                <w:rFonts w:cs="Sylfaen" w:hAnsi="Sylfaen" w:eastAsia="Sylfaen" w:ascii="Sylfaen"/>
                <w:spacing w:val="0"/>
                <w:w w:val="100"/>
                <w:sz w:val="22"/>
                <w:szCs w:val="22"/>
              </w:rPr>
              <w:t>ი,</w:t>
            </w:r>
            <w:r>
              <w:rPr>
                <w:rFonts w:cs="Sylfaen" w:hAnsi="Sylfaen" w:eastAsia="Sylfaen" w:ascii="Sylfae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0"/>
                <w:sz w:val="22"/>
                <w:szCs w:val="22"/>
              </w:rPr>
              <w:t>ა</w:t>
            </w:r>
            <w:r>
              <w:rPr>
                <w:rFonts w:cs="Sylfaen" w:hAnsi="Sylfaen" w:eastAsia="Sylfaen" w:ascii="Sylfaen"/>
                <w:spacing w:val="-1"/>
                <w:w w:val="100"/>
                <w:sz w:val="22"/>
                <w:szCs w:val="22"/>
              </w:rPr>
              <w:t>კ</w:t>
            </w:r>
            <w:r>
              <w:rPr>
                <w:rFonts w:cs="Sylfaen" w:hAnsi="Sylfaen" w:eastAsia="Sylfaen" w:ascii="Sylfaen"/>
                <w:spacing w:val="0"/>
                <w:w w:val="100"/>
                <w:sz w:val="22"/>
                <w:szCs w:val="22"/>
              </w:rPr>
              <w:t>ა</w:t>
            </w:r>
            <w:r>
              <w:rPr>
                <w:rFonts w:cs="Sylfaen" w:hAnsi="Sylfaen" w:eastAsia="Sylfaen" w:ascii="Sylfaen"/>
                <w:spacing w:val="1"/>
                <w:w w:val="100"/>
                <w:sz w:val="22"/>
                <w:szCs w:val="22"/>
              </w:rPr>
              <w:t>დ</w:t>
            </w:r>
            <w:r>
              <w:rPr>
                <w:rFonts w:cs="Sylfaen" w:hAnsi="Sylfaen" w:eastAsia="Sylfaen" w:ascii="Sylfaen"/>
                <w:spacing w:val="1"/>
                <w:w w:val="100"/>
                <w:sz w:val="22"/>
                <w:szCs w:val="22"/>
              </w:rPr>
              <w:t>ე</w:t>
            </w:r>
            <w:r>
              <w:rPr>
                <w:rFonts w:cs="Sylfaen" w:hAnsi="Sylfaen" w:eastAsia="Sylfaen" w:ascii="Sylfaen"/>
                <w:spacing w:val="-1"/>
                <w:w w:val="100"/>
                <w:sz w:val="22"/>
                <w:szCs w:val="22"/>
              </w:rPr>
              <w:t>მ</w:t>
            </w:r>
            <w:r>
              <w:rPr>
                <w:rFonts w:cs="Sylfaen" w:hAnsi="Sylfaen" w:eastAsia="Sylfaen" w:ascii="Sylfaen"/>
                <w:spacing w:val="0"/>
                <w:w w:val="100"/>
                <w:sz w:val="22"/>
                <w:szCs w:val="22"/>
              </w:rPr>
              <w:t>ი</w:t>
            </w:r>
            <w:r>
              <w:rPr>
                <w:rFonts w:cs="Sylfaen" w:hAnsi="Sylfaen" w:eastAsia="Sylfaen" w:ascii="Sylfaen"/>
                <w:spacing w:val="1"/>
                <w:w w:val="100"/>
                <w:sz w:val="22"/>
                <w:szCs w:val="22"/>
              </w:rPr>
              <w:t>უ</w:t>
            </w:r>
            <w:r>
              <w:rPr>
                <w:rFonts w:cs="Sylfaen" w:hAnsi="Sylfaen" w:eastAsia="Sylfaen" w:ascii="Sylfaen"/>
                <w:spacing w:val="1"/>
                <w:w w:val="100"/>
                <w:sz w:val="22"/>
                <w:szCs w:val="22"/>
              </w:rPr>
              <w:t>რ</w:t>
            </w:r>
            <w:r>
              <w:rPr>
                <w:rFonts w:cs="Sylfaen" w:hAnsi="Sylfaen" w:eastAsia="Sylfaen" w:ascii="Sylfaen"/>
                <w:spacing w:val="-3"/>
                <w:w w:val="100"/>
                <w:sz w:val="22"/>
                <w:szCs w:val="22"/>
              </w:rPr>
              <w:t>ი</w:t>
            </w:r>
            <w:r>
              <w:rPr>
                <w:rFonts w:cs="Sylfaen" w:hAnsi="Sylfaen" w:eastAsia="Sylfaen" w:ascii="Sylfaen"/>
                <w:spacing w:val="1"/>
                <w:w w:val="100"/>
                <w:sz w:val="22"/>
                <w:szCs w:val="22"/>
              </w:rPr>
              <w:t>/</w:t>
            </w:r>
            <w:r>
              <w:rPr>
                <w:rFonts w:cs="Sylfaen" w:hAnsi="Sylfaen" w:eastAsia="Sylfaen" w:ascii="Sylfaen"/>
                <w:spacing w:val="-1"/>
                <w:w w:val="100"/>
                <w:sz w:val="22"/>
                <w:szCs w:val="22"/>
              </w:rPr>
              <w:t>ს</w:t>
            </w:r>
            <w:r>
              <w:rPr>
                <w:rFonts w:cs="Sylfaen" w:hAnsi="Sylfaen" w:eastAsia="Sylfaen" w:ascii="Sylfaen"/>
                <w:spacing w:val="0"/>
                <w:w w:val="100"/>
                <w:sz w:val="22"/>
                <w:szCs w:val="22"/>
              </w:rPr>
              <w:t>ა</w:t>
            </w:r>
            <w:r>
              <w:rPr>
                <w:rFonts w:cs="Sylfaen" w:hAnsi="Sylfaen" w:eastAsia="Sylfaen" w:ascii="Sylfaen"/>
                <w:spacing w:val="-1"/>
                <w:w w:val="100"/>
                <w:sz w:val="22"/>
                <w:szCs w:val="22"/>
              </w:rPr>
              <w:t>მ</w:t>
            </w:r>
            <w:r>
              <w:rPr>
                <w:rFonts w:cs="Sylfaen" w:hAnsi="Sylfaen" w:eastAsia="Sylfaen" w:ascii="Sylfaen"/>
                <w:spacing w:val="1"/>
                <w:w w:val="100"/>
                <w:sz w:val="22"/>
                <w:szCs w:val="22"/>
              </w:rPr>
              <w:t>ე</w:t>
            </w:r>
            <w:r>
              <w:rPr>
                <w:rFonts w:cs="Sylfaen" w:hAnsi="Sylfaen" w:eastAsia="Sylfaen" w:ascii="Sylfaen"/>
                <w:spacing w:val="-1"/>
                <w:w w:val="100"/>
                <w:sz w:val="22"/>
                <w:szCs w:val="22"/>
              </w:rPr>
              <w:t>ც</w:t>
            </w:r>
            <w:r>
              <w:rPr>
                <w:rFonts w:cs="Sylfaen" w:hAnsi="Sylfaen" w:eastAsia="Sylfaen" w:ascii="Sylfaen"/>
                <w:spacing w:val="1"/>
                <w:w w:val="100"/>
                <w:sz w:val="22"/>
                <w:szCs w:val="22"/>
              </w:rPr>
              <w:t>ნ</w:t>
            </w:r>
            <w:r>
              <w:rPr>
                <w:rFonts w:cs="Sylfaen" w:hAnsi="Sylfaen" w:eastAsia="Sylfaen" w:ascii="Sylfaen"/>
                <w:spacing w:val="0"/>
                <w:w w:val="100"/>
                <w:sz w:val="22"/>
                <w:szCs w:val="22"/>
              </w:rPr>
              <w:t>ი</w:t>
            </w:r>
            <w:r>
              <w:rPr>
                <w:rFonts w:cs="Sylfaen" w:hAnsi="Sylfaen" w:eastAsia="Sylfaen" w:ascii="Sylfaen"/>
                <w:spacing w:val="-1"/>
                <w:w w:val="100"/>
                <w:sz w:val="22"/>
                <w:szCs w:val="22"/>
              </w:rPr>
              <w:t>ე</w:t>
            </w:r>
            <w:r>
              <w:rPr>
                <w:rFonts w:cs="Sylfaen" w:hAnsi="Sylfaen" w:eastAsia="Sylfaen" w:ascii="Sylfaen"/>
                <w:spacing w:val="-1"/>
                <w:w w:val="100"/>
                <w:sz w:val="22"/>
                <w:szCs w:val="22"/>
              </w:rPr>
              <w:t>რ</w:t>
            </w:r>
            <w:r>
              <w:rPr>
                <w:rFonts w:cs="Sylfaen" w:hAnsi="Sylfaen" w:eastAsia="Sylfaen" w:ascii="Sylfaen"/>
                <w:spacing w:val="0"/>
                <w:w w:val="100"/>
                <w:sz w:val="22"/>
                <w:szCs w:val="22"/>
              </w:rPr>
              <w:t>ო</w:t>
            </w:r>
            <w:r>
              <w:rPr>
                <w:rFonts w:cs="Sylfaen" w:hAnsi="Sylfaen" w:eastAsia="Sylfaen" w:ascii="Sylfaen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Sylfaen" w:hAnsi="Sylfaen" w:eastAsia="Sylfaen" w:ascii="Sylfaen"/>
                <w:spacing w:val="1"/>
                <w:w w:val="100"/>
                <w:sz w:val="22"/>
                <w:szCs w:val="22"/>
              </w:rPr>
              <w:t>თ</w:t>
            </w:r>
            <w:r>
              <w:rPr>
                <w:rFonts w:cs="Sylfaen" w:hAnsi="Sylfaen" w:eastAsia="Sylfaen" w:ascii="Sylfaen"/>
                <w:spacing w:val="-2"/>
                <w:w w:val="100"/>
                <w:sz w:val="22"/>
                <w:szCs w:val="22"/>
              </w:rPr>
              <w:t>ა</w:t>
            </w:r>
            <w:r>
              <w:rPr>
                <w:rFonts w:cs="Sylfaen" w:hAnsi="Sylfaen" w:eastAsia="Sylfaen" w:ascii="Sylfaen"/>
                <w:spacing w:val="1"/>
                <w:w w:val="100"/>
                <w:sz w:val="22"/>
                <w:szCs w:val="22"/>
              </w:rPr>
              <w:t>ნ</w:t>
            </w:r>
            <w:r>
              <w:rPr>
                <w:rFonts w:cs="Sylfaen" w:hAnsi="Sylfaen" w:eastAsia="Sylfaen" w:ascii="Sylfaen"/>
                <w:spacing w:val="0"/>
                <w:w w:val="100"/>
                <w:sz w:val="22"/>
                <w:szCs w:val="22"/>
              </w:rPr>
              <w:t>ა</w:t>
            </w:r>
            <w:r>
              <w:rPr>
                <w:rFonts w:cs="Sylfaen" w:hAnsi="Sylfaen" w:eastAsia="Sylfaen" w:ascii="Sylfaen"/>
                <w:spacing w:val="-1"/>
                <w:w w:val="100"/>
                <w:sz w:val="22"/>
                <w:szCs w:val="22"/>
              </w:rPr>
              <w:t>მ</w:t>
            </w:r>
            <w:r>
              <w:rPr>
                <w:rFonts w:cs="Sylfaen" w:hAnsi="Sylfaen" w:eastAsia="Sylfaen" w:ascii="Sylfaen"/>
                <w:spacing w:val="1"/>
                <w:w w:val="100"/>
                <w:sz w:val="22"/>
                <w:szCs w:val="22"/>
              </w:rPr>
              <w:t>დ</w:t>
            </w:r>
            <w:r>
              <w:rPr>
                <w:rFonts w:cs="Sylfaen" w:hAnsi="Sylfaen" w:eastAsia="Sylfaen" w:ascii="Sylfaen"/>
                <w:spacing w:val="1"/>
                <w:w w:val="100"/>
                <w:sz w:val="22"/>
                <w:szCs w:val="22"/>
              </w:rPr>
              <w:t>ე</w:t>
            </w:r>
            <w:r>
              <w:rPr>
                <w:rFonts w:cs="Sylfaen" w:hAnsi="Sylfaen" w:eastAsia="Sylfaen" w:ascii="Sylfaen"/>
                <w:spacing w:val="-3"/>
                <w:w w:val="100"/>
                <w:sz w:val="22"/>
                <w:szCs w:val="22"/>
              </w:rPr>
              <w:t>ბ</w:t>
            </w:r>
            <w:r>
              <w:rPr>
                <w:rFonts w:cs="Sylfaen" w:hAnsi="Sylfaen" w:eastAsia="Sylfaen" w:ascii="Sylfaen"/>
                <w:spacing w:val="0"/>
                <w:w w:val="100"/>
                <w:sz w:val="22"/>
                <w:szCs w:val="22"/>
              </w:rPr>
              <w:t>ობ</w:t>
            </w:r>
            <w:r>
              <w:rPr>
                <w:rFonts w:cs="Sylfaen" w:hAnsi="Sylfaen" w:eastAsia="Sylfaen" w:ascii="Sylfaen"/>
                <w:spacing w:val="1"/>
                <w:w w:val="100"/>
                <w:sz w:val="22"/>
                <w:szCs w:val="22"/>
              </w:rPr>
              <w:t>ა</w:t>
            </w:r>
            <w:r>
              <w:rPr>
                <w:rFonts w:cs="Sylfaen" w:hAnsi="Sylfaen" w:eastAsia="Sylfaen" w:ascii="Sylfaen"/>
                <w:spacing w:val="0"/>
                <w:w w:val="100"/>
                <w:sz w:val="22"/>
                <w:szCs w:val="22"/>
              </w:rPr>
              <w:t>)</w:t>
            </w:r>
            <w:r>
              <w:rPr>
                <w:rFonts w:cs="Sylfaen" w:hAnsi="Sylfaen" w:eastAsia="Sylfaen" w:ascii="Sylfae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0"/>
                <w:sz w:val="22"/>
                <w:szCs w:val="22"/>
              </w:rPr>
              <w:t>(ა</w:t>
            </w:r>
            <w:r>
              <w:rPr>
                <w:rFonts w:cs="Sylfaen" w:hAnsi="Sylfaen" w:eastAsia="Sylfaen" w:ascii="Sylfaen"/>
                <w:spacing w:val="-1"/>
                <w:w w:val="100"/>
                <w:sz w:val="22"/>
                <w:szCs w:val="22"/>
              </w:rPr>
              <w:t>ს</w:t>
            </w:r>
            <w:r>
              <w:rPr>
                <w:rFonts w:cs="Sylfaen" w:hAnsi="Sylfaen" w:eastAsia="Sylfaen" w:ascii="Sylfaen"/>
                <w:spacing w:val="1"/>
                <w:w w:val="100"/>
                <w:sz w:val="22"/>
                <w:szCs w:val="22"/>
              </w:rPr>
              <w:t>ე</w:t>
            </w:r>
            <w:r>
              <w:rPr>
                <w:rFonts w:cs="Sylfaen" w:hAnsi="Sylfaen" w:eastAsia="Sylfaen" w:ascii="Sylfaen"/>
                <w:spacing w:val="1"/>
                <w:w w:val="100"/>
                <w:sz w:val="22"/>
                <w:szCs w:val="22"/>
              </w:rPr>
              <w:t>თ</w:t>
            </w:r>
            <w:r>
              <w:rPr>
                <w:rFonts w:cs="Sylfaen" w:hAnsi="Sylfaen" w:eastAsia="Sylfaen" w:ascii="Sylfaen"/>
                <w:spacing w:val="0"/>
                <w:w w:val="100"/>
                <w:sz w:val="22"/>
                <w:szCs w:val="22"/>
              </w:rPr>
              <w:t>ის</w:t>
            </w:r>
            <w:r>
              <w:rPr>
                <w:rFonts w:cs="Sylfaen" w:hAnsi="Sylfaen" w:eastAsia="Sylfaen" w:ascii="Sylfae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0"/>
                <w:sz w:val="22"/>
                <w:szCs w:val="22"/>
              </w:rPr>
              <w:t>ა</w:t>
            </w:r>
            <w:r>
              <w:rPr>
                <w:rFonts w:cs="Sylfaen" w:hAnsi="Sylfaen" w:eastAsia="Sylfaen" w:ascii="Sylfaen"/>
                <w:spacing w:val="1"/>
                <w:w w:val="100"/>
                <w:sz w:val="22"/>
                <w:szCs w:val="22"/>
              </w:rPr>
              <w:t>რ</w:t>
            </w:r>
            <w:r>
              <w:rPr>
                <w:rFonts w:cs="Sylfaen" w:hAnsi="Sylfaen" w:eastAsia="Sylfaen" w:ascii="Sylfaen"/>
                <w:spacing w:val="-1"/>
                <w:w w:val="100"/>
                <w:sz w:val="22"/>
                <w:szCs w:val="22"/>
              </w:rPr>
              <w:t>ს</w:t>
            </w:r>
            <w:r>
              <w:rPr>
                <w:rFonts w:cs="Sylfaen" w:hAnsi="Sylfaen" w:eastAsia="Sylfaen" w:ascii="Sylfaen"/>
                <w:spacing w:val="2"/>
                <w:w w:val="100"/>
                <w:sz w:val="22"/>
                <w:szCs w:val="22"/>
              </w:rPr>
              <w:t>ე</w:t>
            </w:r>
            <w:r>
              <w:rPr>
                <w:rFonts w:cs="Sylfaen" w:hAnsi="Sylfaen" w:eastAsia="Sylfaen" w:ascii="Sylfaen"/>
                <w:spacing w:val="0"/>
                <w:w w:val="100"/>
                <w:sz w:val="22"/>
                <w:szCs w:val="22"/>
              </w:rPr>
              <w:t>ბობის</w:t>
            </w:r>
            <w:r>
              <w:rPr>
                <w:rFonts w:cs="Sylfaen" w:hAnsi="Sylfaen" w:eastAsia="Sylfaen" w:ascii="Sylfae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Sylfaen" w:hAnsi="Sylfaen" w:eastAsia="Sylfaen" w:ascii="Sylfaen"/>
                <w:spacing w:val="-2"/>
                <w:w w:val="100"/>
                <w:sz w:val="22"/>
                <w:szCs w:val="22"/>
              </w:rPr>
              <w:t>შ</w:t>
            </w:r>
            <w:r>
              <w:rPr>
                <w:rFonts w:cs="Sylfaen" w:hAnsi="Sylfaen" w:eastAsia="Sylfaen" w:ascii="Sylfaen"/>
                <w:spacing w:val="1"/>
                <w:w w:val="100"/>
                <w:sz w:val="22"/>
                <w:szCs w:val="22"/>
              </w:rPr>
              <w:t>ე</w:t>
            </w:r>
            <w:r>
              <w:rPr>
                <w:rFonts w:cs="Sylfaen" w:hAnsi="Sylfaen" w:eastAsia="Sylfaen" w:ascii="Sylfaen"/>
                <w:spacing w:val="-3"/>
                <w:w w:val="100"/>
                <w:sz w:val="22"/>
                <w:szCs w:val="22"/>
              </w:rPr>
              <w:t>მ</w:t>
            </w:r>
            <w:r>
              <w:rPr>
                <w:rFonts w:cs="Sylfaen" w:hAnsi="Sylfaen" w:eastAsia="Sylfaen" w:ascii="Sylfaen"/>
                <w:spacing w:val="1"/>
                <w:w w:val="100"/>
                <w:sz w:val="22"/>
                <w:szCs w:val="22"/>
              </w:rPr>
              <w:t>თ</w:t>
            </w:r>
            <w:r>
              <w:rPr>
                <w:rFonts w:cs="Sylfaen" w:hAnsi="Sylfaen" w:eastAsia="Sylfaen" w:ascii="Sylfaen"/>
                <w:spacing w:val="0"/>
                <w:w w:val="100"/>
                <w:sz w:val="22"/>
                <w:szCs w:val="22"/>
              </w:rPr>
              <w:t>ხვ</w:t>
            </w:r>
            <w:r>
              <w:rPr>
                <w:rFonts w:cs="Sylfaen" w:hAnsi="Sylfaen" w:eastAsia="Sylfaen" w:ascii="Sylfaen"/>
                <w:spacing w:val="1"/>
                <w:w w:val="100"/>
                <w:sz w:val="22"/>
                <w:szCs w:val="22"/>
              </w:rPr>
              <w:t>ე</w:t>
            </w:r>
            <w:r>
              <w:rPr>
                <w:rFonts w:cs="Sylfaen" w:hAnsi="Sylfaen" w:eastAsia="Sylfaen" w:ascii="Sylfaen"/>
                <w:spacing w:val="0"/>
                <w:w w:val="100"/>
                <w:sz w:val="22"/>
                <w:szCs w:val="22"/>
              </w:rPr>
              <w:t>ვაში)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</w:tbl>
    <w:p>
      <w:pPr>
        <w:rPr>
          <w:sz w:val="13"/>
          <w:szCs w:val="13"/>
        </w:rPr>
        <w:jc w:val="left"/>
        <w:spacing w:before="5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Sylfaen" w:hAnsi="Sylfaen" w:eastAsia="Sylfaen" w:ascii="Sylfaen"/>
          <w:sz w:val="22"/>
          <w:szCs w:val="22"/>
        </w:rPr>
        <w:jc w:val="center"/>
        <w:spacing w:lineRule="exact" w:line="280"/>
        <w:ind w:left="3721" w:right="3721"/>
      </w:pPr>
      <w:r>
        <w:rPr>
          <w:rFonts w:cs="Sylfaen" w:hAnsi="Sylfaen" w:eastAsia="Sylfaen" w:ascii="Sylfaen"/>
          <w:b/>
          <w:spacing w:val="-1"/>
          <w:w w:val="100"/>
          <w:position w:val="1"/>
          <w:sz w:val="22"/>
          <w:szCs w:val="22"/>
        </w:rPr>
        <w:t>ს</w:t>
      </w:r>
      <w:r>
        <w:rPr>
          <w:rFonts w:cs="Sylfaen" w:hAnsi="Sylfaen" w:eastAsia="Sylfaen" w:ascii="Sylfaen"/>
          <w:b/>
          <w:spacing w:val="2"/>
          <w:w w:val="100"/>
          <w:position w:val="1"/>
          <w:sz w:val="22"/>
          <w:szCs w:val="22"/>
        </w:rPr>
        <w:t>ა</w:t>
      </w:r>
      <w:r>
        <w:rPr>
          <w:rFonts w:cs="Sylfaen" w:hAnsi="Sylfaen" w:eastAsia="Sylfaen" w:ascii="Sylfaen"/>
          <w:b/>
          <w:spacing w:val="-1"/>
          <w:w w:val="100"/>
          <w:position w:val="1"/>
          <w:sz w:val="22"/>
          <w:szCs w:val="22"/>
        </w:rPr>
        <w:t>ს</w:t>
      </w:r>
      <w:r>
        <w:rPr>
          <w:rFonts w:cs="Sylfaen" w:hAnsi="Sylfaen" w:eastAsia="Sylfaen" w:ascii="Sylfaen"/>
          <w:b/>
          <w:spacing w:val="-1"/>
          <w:w w:val="100"/>
          <w:position w:val="1"/>
          <w:sz w:val="22"/>
          <w:szCs w:val="22"/>
        </w:rPr>
        <w:t>წ</w:t>
      </w:r>
      <w:r>
        <w:rPr>
          <w:rFonts w:cs="Sylfaen" w:hAnsi="Sylfaen" w:eastAsia="Sylfaen" w:ascii="Sylfaen"/>
          <w:b/>
          <w:spacing w:val="0"/>
          <w:w w:val="100"/>
          <w:position w:val="1"/>
          <w:sz w:val="22"/>
          <w:szCs w:val="22"/>
        </w:rPr>
        <w:t>ავლო</w:t>
      </w:r>
      <w:r>
        <w:rPr>
          <w:rFonts w:cs="Sylfaen" w:hAnsi="Sylfaen" w:eastAsia="Sylfaen" w:ascii="Sylfaen"/>
          <w:b/>
          <w:spacing w:val="0"/>
          <w:w w:val="100"/>
          <w:position w:val="1"/>
          <w:sz w:val="22"/>
          <w:szCs w:val="22"/>
        </w:rPr>
        <w:t> </w:t>
      </w:r>
      <w:r>
        <w:rPr>
          <w:rFonts w:cs="Sylfaen" w:hAnsi="Sylfaen" w:eastAsia="Sylfaen" w:ascii="Sylfaen"/>
          <w:b/>
          <w:spacing w:val="-1"/>
          <w:w w:val="99"/>
          <w:position w:val="1"/>
          <w:sz w:val="22"/>
          <w:szCs w:val="22"/>
        </w:rPr>
        <w:t>კ</w:t>
      </w:r>
      <w:r>
        <w:rPr>
          <w:rFonts w:cs="Sylfaen" w:hAnsi="Sylfaen" w:eastAsia="Sylfaen" w:ascii="Sylfaen"/>
          <w:b/>
          <w:spacing w:val="0"/>
          <w:w w:val="100"/>
          <w:position w:val="1"/>
          <w:sz w:val="22"/>
          <w:szCs w:val="22"/>
        </w:rPr>
        <w:t>ო</w:t>
      </w:r>
      <w:r>
        <w:rPr>
          <w:rFonts w:cs="Sylfaen" w:hAnsi="Sylfaen" w:eastAsia="Sylfaen" w:ascii="Sylfaen"/>
          <w:b/>
          <w:spacing w:val="-1"/>
          <w:w w:val="100"/>
          <w:position w:val="1"/>
          <w:sz w:val="22"/>
          <w:szCs w:val="22"/>
        </w:rPr>
        <w:t>მ</w:t>
      </w:r>
      <w:r>
        <w:rPr>
          <w:rFonts w:cs="Sylfaen" w:hAnsi="Sylfaen" w:eastAsia="Sylfaen" w:ascii="Sylfaen"/>
          <w:b/>
          <w:spacing w:val="1"/>
          <w:w w:val="99"/>
          <w:position w:val="1"/>
          <w:sz w:val="22"/>
          <w:szCs w:val="22"/>
        </w:rPr>
        <w:t>პ</w:t>
      </w:r>
      <w:r>
        <w:rPr>
          <w:rFonts w:cs="Sylfaen" w:hAnsi="Sylfaen" w:eastAsia="Sylfaen" w:ascii="Sylfaen"/>
          <w:b/>
          <w:spacing w:val="0"/>
          <w:w w:val="100"/>
          <w:position w:val="1"/>
          <w:sz w:val="22"/>
          <w:szCs w:val="22"/>
        </w:rPr>
        <w:t>ო</w:t>
      </w:r>
      <w:r>
        <w:rPr>
          <w:rFonts w:cs="Sylfaen" w:hAnsi="Sylfaen" w:eastAsia="Sylfaen" w:ascii="Sylfaen"/>
          <w:b/>
          <w:spacing w:val="-1"/>
          <w:w w:val="100"/>
          <w:position w:val="1"/>
          <w:sz w:val="22"/>
          <w:szCs w:val="22"/>
        </w:rPr>
        <w:t>ნ</w:t>
      </w:r>
      <w:r>
        <w:rPr>
          <w:rFonts w:cs="Sylfaen" w:hAnsi="Sylfaen" w:eastAsia="Sylfaen" w:ascii="Sylfaen"/>
          <w:b/>
          <w:spacing w:val="1"/>
          <w:w w:val="100"/>
          <w:position w:val="1"/>
          <w:sz w:val="22"/>
          <w:szCs w:val="22"/>
        </w:rPr>
        <w:t>ე</w:t>
      </w:r>
      <w:r>
        <w:rPr>
          <w:rFonts w:cs="Sylfaen" w:hAnsi="Sylfaen" w:eastAsia="Sylfaen" w:ascii="Sylfaen"/>
          <w:b/>
          <w:spacing w:val="1"/>
          <w:w w:val="100"/>
          <w:position w:val="1"/>
          <w:sz w:val="22"/>
          <w:szCs w:val="22"/>
        </w:rPr>
        <w:t>ნ</w:t>
      </w:r>
      <w:r>
        <w:rPr>
          <w:rFonts w:cs="Sylfaen" w:hAnsi="Sylfaen" w:eastAsia="Sylfaen" w:ascii="Sylfaen"/>
          <w:b/>
          <w:spacing w:val="-1"/>
          <w:w w:val="100"/>
          <w:position w:val="1"/>
          <w:sz w:val="22"/>
          <w:szCs w:val="22"/>
        </w:rPr>
        <w:t>ტ</w:t>
      </w:r>
      <w:r>
        <w:rPr>
          <w:rFonts w:cs="Sylfaen" w:hAnsi="Sylfaen" w:eastAsia="Sylfaen" w:ascii="Sylfaen"/>
          <w:b/>
          <w:spacing w:val="0"/>
          <w:w w:val="100"/>
          <w:position w:val="1"/>
          <w:sz w:val="22"/>
          <w:szCs w:val="22"/>
        </w:rPr>
        <w:t>ი</w:t>
      </w:r>
      <w:r>
        <w:rPr>
          <w:rFonts w:cs="Sylfaen" w:hAnsi="Sylfaen" w:eastAsia="Sylfaen" w:ascii="Sylfaen"/>
          <w:spacing w:val="0"/>
          <w:w w:val="100"/>
          <w:position w:val="0"/>
          <w:sz w:val="22"/>
          <w:szCs w:val="22"/>
        </w:rPr>
      </w:r>
    </w:p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677" w:hRule="exact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Sylfaen" w:hAnsi="Sylfaen" w:eastAsia="Sylfaen" w:ascii="Sylfaen"/>
                <w:sz w:val="22"/>
                <w:szCs w:val="22"/>
              </w:rPr>
              <w:jc w:val="left"/>
              <w:spacing w:before="5"/>
              <w:ind w:left="112"/>
            </w:pPr>
            <w:r>
              <w:rPr>
                <w:rFonts w:cs="Sylfaen" w:hAnsi="Sylfaen" w:eastAsia="Sylfaen" w:ascii="Sylfaen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Sylfaen" w:hAnsi="Sylfaen" w:eastAsia="Sylfaen" w:ascii="Sylfaen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Sylfaen" w:hAnsi="Sylfaen" w:eastAsia="Sylfaen" w:ascii="Sylfaen"/>
                <w:sz w:val="22"/>
                <w:szCs w:val="22"/>
              </w:rPr>
              <w:jc w:val="left"/>
              <w:spacing w:before="5"/>
              <w:ind w:left="357"/>
            </w:pPr>
            <w:r>
              <w:rPr>
                <w:rFonts w:cs="Sylfaen" w:hAnsi="Sylfaen" w:eastAsia="Sylfaen" w:ascii="Sylfaen"/>
                <w:b/>
                <w:spacing w:val="-1"/>
                <w:w w:val="100"/>
                <w:sz w:val="22"/>
                <w:szCs w:val="22"/>
              </w:rPr>
              <w:t>ს</w:t>
            </w:r>
            <w:r>
              <w:rPr>
                <w:rFonts w:cs="Sylfaen" w:hAnsi="Sylfaen" w:eastAsia="Sylfaen" w:ascii="Sylfaen"/>
                <w:b/>
                <w:spacing w:val="2"/>
                <w:w w:val="100"/>
                <w:sz w:val="22"/>
                <w:szCs w:val="22"/>
              </w:rPr>
              <w:t>ა</w:t>
            </w:r>
            <w:r>
              <w:rPr>
                <w:rFonts w:cs="Sylfaen" w:hAnsi="Sylfaen" w:eastAsia="Sylfaen" w:ascii="Sylfaen"/>
                <w:b/>
                <w:spacing w:val="-1"/>
                <w:w w:val="100"/>
                <w:sz w:val="22"/>
                <w:szCs w:val="22"/>
              </w:rPr>
              <w:t>ს</w:t>
            </w:r>
            <w:r>
              <w:rPr>
                <w:rFonts w:cs="Sylfaen" w:hAnsi="Sylfaen" w:eastAsia="Sylfaen" w:ascii="Sylfaen"/>
                <w:b/>
                <w:spacing w:val="-1"/>
                <w:w w:val="100"/>
                <w:sz w:val="22"/>
                <w:szCs w:val="22"/>
              </w:rPr>
              <w:t>წ</w:t>
            </w:r>
            <w:r>
              <w:rPr>
                <w:rFonts w:cs="Sylfaen" w:hAnsi="Sylfaen" w:eastAsia="Sylfaen" w:ascii="Sylfaen"/>
                <w:b/>
                <w:spacing w:val="0"/>
                <w:w w:val="100"/>
                <w:sz w:val="22"/>
                <w:szCs w:val="22"/>
              </w:rPr>
              <w:t>ავლო</w:t>
            </w:r>
            <w:r>
              <w:rPr>
                <w:rFonts w:cs="Sylfaen" w:hAnsi="Sylfaen" w:eastAsia="Sylfaen" w:ascii="Sylfaen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Sylfaen" w:hAnsi="Sylfaen" w:eastAsia="Sylfaen" w:ascii="Sylfaen"/>
                <w:b/>
                <w:spacing w:val="-1"/>
                <w:w w:val="100"/>
                <w:sz w:val="22"/>
                <w:szCs w:val="22"/>
              </w:rPr>
              <w:t>კ</w:t>
            </w:r>
            <w:r>
              <w:rPr>
                <w:rFonts w:cs="Sylfaen" w:hAnsi="Sylfaen" w:eastAsia="Sylfaen" w:ascii="Sylfaen"/>
                <w:b/>
                <w:spacing w:val="0"/>
                <w:w w:val="100"/>
                <w:sz w:val="22"/>
                <w:szCs w:val="22"/>
              </w:rPr>
              <w:t>ო</w:t>
            </w:r>
            <w:r>
              <w:rPr>
                <w:rFonts w:cs="Sylfaen" w:hAnsi="Sylfaen" w:eastAsia="Sylfaen" w:ascii="Sylfaen"/>
                <w:b/>
                <w:spacing w:val="-1"/>
                <w:w w:val="100"/>
                <w:sz w:val="22"/>
                <w:szCs w:val="22"/>
              </w:rPr>
              <w:t>მ</w:t>
            </w:r>
            <w:r>
              <w:rPr>
                <w:rFonts w:cs="Sylfaen" w:hAnsi="Sylfaen" w:eastAsia="Sylfaen" w:ascii="Sylfaen"/>
                <w:b/>
                <w:spacing w:val="1"/>
                <w:w w:val="100"/>
                <w:sz w:val="22"/>
                <w:szCs w:val="22"/>
              </w:rPr>
              <w:t>პ</w:t>
            </w:r>
            <w:r>
              <w:rPr>
                <w:rFonts w:cs="Sylfaen" w:hAnsi="Sylfaen" w:eastAsia="Sylfaen" w:ascii="Sylfaen"/>
                <w:b/>
                <w:spacing w:val="0"/>
                <w:w w:val="100"/>
                <w:sz w:val="22"/>
                <w:szCs w:val="22"/>
              </w:rPr>
              <w:t>ო</w:t>
            </w:r>
            <w:r>
              <w:rPr>
                <w:rFonts w:cs="Sylfaen" w:hAnsi="Sylfaen" w:eastAsia="Sylfaen" w:ascii="Sylfaen"/>
                <w:b/>
                <w:spacing w:val="-1"/>
                <w:w w:val="100"/>
                <w:sz w:val="22"/>
                <w:szCs w:val="22"/>
              </w:rPr>
              <w:t>ნ</w:t>
            </w:r>
            <w:r>
              <w:rPr>
                <w:rFonts w:cs="Sylfaen" w:hAnsi="Sylfaen" w:eastAsia="Sylfaen" w:ascii="Sylfaen"/>
                <w:b/>
                <w:spacing w:val="1"/>
                <w:w w:val="100"/>
                <w:sz w:val="22"/>
                <w:szCs w:val="22"/>
              </w:rPr>
              <w:t>ე</w:t>
            </w:r>
            <w:r>
              <w:rPr>
                <w:rFonts w:cs="Sylfaen" w:hAnsi="Sylfaen" w:eastAsia="Sylfaen" w:ascii="Sylfaen"/>
                <w:b/>
                <w:spacing w:val="1"/>
                <w:w w:val="100"/>
                <w:sz w:val="22"/>
                <w:szCs w:val="22"/>
              </w:rPr>
              <w:t>ნ</w:t>
            </w:r>
            <w:r>
              <w:rPr>
                <w:rFonts w:cs="Sylfaen" w:hAnsi="Sylfaen" w:eastAsia="Sylfaen" w:ascii="Sylfaen"/>
                <w:b/>
                <w:spacing w:val="-1"/>
                <w:w w:val="100"/>
                <w:sz w:val="22"/>
                <w:szCs w:val="22"/>
              </w:rPr>
              <w:t>ტ</w:t>
            </w:r>
            <w:r>
              <w:rPr>
                <w:rFonts w:cs="Sylfaen" w:hAnsi="Sylfaen" w:eastAsia="Sylfaen" w:ascii="Sylfaen"/>
                <w:b/>
                <w:spacing w:val="0"/>
                <w:w w:val="100"/>
                <w:sz w:val="22"/>
                <w:szCs w:val="22"/>
              </w:rPr>
              <w:t>ის</w:t>
            </w:r>
            <w:r>
              <w:rPr>
                <w:rFonts w:cs="Sylfaen" w:hAnsi="Sylfaen" w:eastAsia="Sylfaen" w:ascii="Sylfaen"/>
                <w:b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Sylfaen" w:hAnsi="Sylfaen" w:eastAsia="Sylfaen" w:ascii="Sylfaen"/>
                <w:b/>
                <w:spacing w:val="1"/>
                <w:w w:val="100"/>
                <w:sz w:val="22"/>
                <w:szCs w:val="22"/>
              </w:rPr>
              <w:t>დ</w:t>
            </w:r>
            <w:r>
              <w:rPr>
                <w:rFonts w:cs="Sylfaen" w:hAnsi="Sylfaen" w:eastAsia="Sylfaen" w:ascii="Sylfaen"/>
                <w:b/>
                <w:spacing w:val="0"/>
                <w:w w:val="100"/>
                <w:sz w:val="22"/>
                <w:szCs w:val="22"/>
              </w:rPr>
              <w:t>ა</w:t>
            </w:r>
            <w:r>
              <w:rPr>
                <w:rFonts w:cs="Sylfaen" w:hAnsi="Sylfaen" w:eastAsia="Sylfaen" w:ascii="Sylfaen"/>
                <w:b/>
                <w:spacing w:val="-1"/>
                <w:w w:val="100"/>
                <w:sz w:val="22"/>
                <w:szCs w:val="22"/>
              </w:rPr>
              <w:t>ს</w:t>
            </w:r>
            <w:r>
              <w:rPr>
                <w:rFonts w:cs="Sylfaen" w:hAnsi="Sylfaen" w:eastAsia="Sylfaen" w:ascii="Sylfaen"/>
                <w:b/>
                <w:spacing w:val="0"/>
                <w:w w:val="100"/>
                <w:sz w:val="22"/>
                <w:szCs w:val="22"/>
              </w:rPr>
              <w:t>ახ</w:t>
            </w:r>
            <w:r>
              <w:rPr>
                <w:rFonts w:cs="Sylfaen" w:hAnsi="Sylfaen" w:eastAsia="Sylfaen" w:ascii="Sylfaen"/>
                <w:b/>
                <w:spacing w:val="1"/>
                <w:w w:val="100"/>
                <w:sz w:val="22"/>
                <w:szCs w:val="22"/>
              </w:rPr>
              <w:t>ე</w:t>
            </w:r>
            <w:r>
              <w:rPr>
                <w:rFonts w:cs="Sylfaen" w:hAnsi="Sylfaen" w:eastAsia="Sylfaen" w:ascii="Sylfaen"/>
                <w:b/>
                <w:spacing w:val="-2"/>
                <w:w w:val="100"/>
                <w:sz w:val="22"/>
                <w:szCs w:val="22"/>
              </w:rPr>
              <w:t>ლ</w:t>
            </w:r>
            <w:r>
              <w:rPr>
                <w:rFonts w:cs="Sylfaen" w:hAnsi="Sylfaen" w:eastAsia="Sylfaen" w:ascii="Sylfaen"/>
                <w:b/>
                <w:spacing w:val="1"/>
                <w:w w:val="100"/>
                <w:sz w:val="22"/>
                <w:szCs w:val="22"/>
              </w:rPr>
              <w:t>ე</w:t>
            </w:r>
            <w:r>
              <w:rPr>
                <w:rFonts w:cs="Sylfaen" w:hAnsi="Sylfaen" w:eastAsia="Sylfaen" w:ascii="Sylfaen"/>
                <w:b/>
                <w:spacing w:val="0"/>
                <w:w w:val="100"/>
                <w:sz w:val="22"/>
                <w:szCs w:val="22"/>
              </w:rPr>
              <w:t>ბა</w:t>
            </w:r>
            <w:r>
              <w:rPr>
                <w:rFonts w:cs="Sylfaen" w:hAnsi="Sylfaen" w:eastAsia="Sylfaen" w:ascii="Sylfaen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Sylfaen" w:hAnsi="Sylfaen" w:eastAsia="Sylfaen" w:ascii="Sylfaen"/>
                <w:sz w:val="22"/>
                <w:szCs w:val="22"/>
              </w:rPr>
              <w:jc w:val="left"/>
              <w:spacing w:before="5" w:lineRule="auto" w:line="274"/>
              <w:ind w:left="193" w:right="145" w:firstLine="300"/>
            </w:pPr>
            <w:r>
              <w:rPr>
                <w:rFonts w:cs="Sylfaen" w:hAnsi="Sylfaen" w:eastAsia="Sylfaen" w:ascii="Sylfaen"/>
                <w:b/>
                <w:spacing w:val="-1"/>
                <w:w w:val="100"/>
                <w:sz w:val="22"/>
                <w:szCs w:val="22"/>
              </w:rPr>
              <w:t>ს</w:t>
            </w:r>
            <w:r>
              <w:rPr>
                <w:rFonts w:cs="Sylfaen" w:hAnsi="Sylfaen" w:eastAsia="Sylfaen" w:ascii="Sylfaen"/>
                <w:b/>
                <w:spacing w:val="2"/>
                <w:w w:val="100"/>
                <w:sz w:val="22"/>
                <w:szCs w:val="22"/>
              </w:rPr>
              <w:t>ა</w:t>
            </w:r>
            <w:r>
              <w:rPr>
                <w:rFonts w:cs="Sylfaen" w:hAnsi="Sylfaen" w:eastAsia="Sylfaen" w:ascii="Sylfaen"/>
                <w:b/>
                <w:spacing w:val="-1"/>
                <w:w w:val="100"/>
                <w:sz w:val="22"/>
                <w:szCs w:val="22"/>
              </w:rPr>
              <w:t>ს</w:t>
            </w:r>
            <w:r>
              <w:rPr>
                <w:rFonts w:cs="Sylfaen" w:hAnsi="Sylfaen" w:eastAsia="Sylfaen" w:ascii="Sylfaen"/>
                <w:b/>
                <w:spacing w:val="-1"/>
                <w:w w:val="100"/>
                <w:sz w:val="22"/>
                <w:szCs w:val="22"/>
              </w:rPr>
              <w:t>წ</w:t>
            </w:r>
            <w:r>
              <w:rPr>
                <w:rFonts w:cs="Sylfaen" w:hAnsi="Sylfaen" w:eastAsia="Sylfaen" w:ascii="Sylfaen"/>
                <w:b/>
                <w:spacing w:val="0"/>
                <w:w w:val="100"/>
                <w:sz w:val="22"/>
                <w:szCs w:val="22"/>
              </w:rPr>
              <w:t>ავლო</w:t>
            </w:r>
            <w:r>
              <w:rPr>
                <w:rFonts w:cs="Sylfaen" w:hAnsi="Sylfaen" w:eastAsia="Sylfaen" w:ascii="Sylfaen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Sylfaen" w:hAnsi="Sylfaen" w:eastAsia="Sylfaen" w:ascii="Sylfaen"/>
                <w:b/>
                <w:spacing w:val="-1"/>
                <w:w w:val="100"/>
                <w:sz w:val="22"/>
                <w:szCs w:val="22"/>
              </w:rPr>
              <w:t>წ</w:t>
            </w:r>
            <w:r>
              <w:rPr>
                <w:rFonts w:cs="Sylfaen" w:hAnsi="Sylfaen" w:eastAsia="Sylfaen" w:ascii="Sylfaen"/>
                <w:b/>
                <w:spacing w:val="1"/>
                <w:w w:val="100"/>
                <w:sz w:val="22"/>
                <w:szCs w:val="22"/>
              </w:rPr>
              <w:t>ე</w:t>
            </w:r>
            <w:r>
              <w:rPr>
                <w:rFonts w:cs="Sylfaen" w:hAnsi="Sylfaen" w:eastAsia="Sylfaen" w:ascii="Sylfaen"/>
                <w:b/>
                <w:spacing w:val="0"/>
                <w:w w:val="100"/>
                <w:sz w:val="22"/>
                <w:szCs w:val="22"/>
              </w:rPr>
              <w:t>ლი</w:t>
            </w:r>
            <w:r>
              <w:rPr>
                <w:rFonts w:cs="Sylfaen" w:hAnsi="Sylfaen" w:eastAsia="Sylfaen" w:ascii="Sylfaen"/>
                <w:b/>
                <w:spacing w:val="1"/>
                <w:w w:val="100"/>
                <w:sz w:val="22"/>
                <w:szCs w:val="22"/>
              </w:rPr>
              <w:t>/</w:t>
            </w:r>
            <w:r>
              <w:rPr>
                <w:rFonts w:cs="Sylfaen" w:hAnsi="Sylfaen" w:eastAsia="Sylfaen" w:ascii="Sylfaen"/>
                <w:b/>
                <w:spacing w:val="-1"/>
                <w:w w:val="100"/>
                <w:sz w:val="22"/>
                <w:szCs w:val="22"/>
              </w:rPr>
              <w:t>ს</w:t>
            </w:r>
            <w:r>
              <w:rPr>
                <w:rFonts w:cs="Sylfaen" w:hAnsi="Sylfaen" w:eastAsia="Sylfaen" w:ascii="Sylfaen"/>
                <w:b/>
                <w:spacing w:val="1"/>
                <w:w w:val="100"/>
                <w:sz w:val="22"/>
                <w:szCs w:val="22"/>
              </w:rPr>
              <w:t>ე</w:t>
            </w:r>
            <w:r>
              <w:rPr>
                <w:rFonts w:cs="Sylfaen" w:hAnsi="Sylfaen" w:eastAsia="Sylfaen" w:ascii="Sylfaen"/>
                <w:b/>
                <w:spacing w:val="-1"/>
                <w:w w:val="100"/>
                <w:sz w:val="22"/>
                <w:szCs w:val="22"/>
              </w:rPr>
              <w:t>მ</w:t>
            </w:r>
            <w:r>
              <w:rPr>
                <w:rFonts w:cs="Sylfaen" w:hAnsi="Sylfaen" w:eastAsia="Sylfaen" w:ascii="Sylfaen"/>
                <w:b/>
                <w:spacing w:val="1"/>
                <w:w w:val="100"/>
                <w:sz w:val="22"/>
                <w:szCs w:val="22"/>
              </w:rPr>
              <w:t>ე</w:t>
            </w:r>
            <w:r>
              <w:rPr>
                <w:rFonts w:cs="Sylfaen" w:hAnsi="Sylfaen" w:eastAsia="Sylfaen" w:ascii="Sylfaen"/>
                <w:b/>
                <w:spacing w:val="-1"/>
                <w:w w:val="100"/>
                <w:sz w:val="22"/>
                <w:szCs w:val="22"/>
              </w:rPr>
              <w:t>ს</w:t>
            </w:r>
            <w:r>
              <w:rPr>
                <w:rFonts w:cs="Sylfaen" w:hAnsi="Sylfaen" w:eastAsia="Sylfaen" w:ascii="Sylfaen"/>
                <w:b/>
                <w:spacing w:val="-1"/>
                <w:w w:val="100"/>
                <w:sz w:val="22"/>
                <w:szCs w:val="22"/>
              </w:rPr>
              <w:t>ტ</w:t>
            </w:r>
            <w:r>
              <w:rPr>
                <w:rFonts w:cs="Sylfaen" w:hAnsi="Sylfaen" w:eastAsia="Sylfaen" w:ascii="Sylfaen"/>
                <w:b/>
                <w:spacing w:val="1"/>
                <w:w w:val="100"/>
                <w:sz w:val="22"/>
                <w:szCs w:val="22"/>
              </w:rPr>
              <w:t>რ</w:t>
            </w:r>
            <w:r>
              <w:rPr>
                <w:rFonts w:cs="Sylfaen" w:hAnsi="Sylfaen" w:eastAsia="Sylfaen" w:ascii="Sylfaen"/>
                <w:b/>
                <w:spacing w:val="0"/>
                <w:w w:val="100"/>
                <w:sz w:val="22"/>
                <w:szCs w:val="22"/>
              </w:rPr>
              <w:t>ი</w:t>
            </w:r>
            <w:r>
              <w:rPr>
                <w:rFonts w:cs="Sylfaen" w:hAnsi="Sylfaen" w:eastAsia="Sylfaen" w:ascii="Sylfaen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Sylfaen" w:hAnsi="Sylfaen" w:eastAsia="Sylfaen" w:ascii="Sylfaen"/>
                <w:sz w:val="22"/>
                <w:szCs w:val="22"/>
              </w:rPr>
              <w:jc w:val="left"/>
              <w:spacing w:before="5" w:lineRule="auto" w:line="274"/>
              <w:ind w:left="193" w:right="89" w:hanging="58"/>
            </w:pPr>
            <w:r>
              <w:rPr>
                <w:rFonts w:cs="Sylfaen" w:hAnsi="Sylfaen" w:eastAsia="Sylfaen" w:ascii="Sylfaen"/>
                <w:b/>
                <w:spacing w:val="-1"/>
                <w:w w:val="100"/>
                <w:sz w:val="22"/>
                <w:szCs w:val="22"/>
              </w:rPr>
              <w:t>კ</w:t>
            </w:r>
            <w:r>
              <w:rPr>
                <w:rFonts w:cs="Sylfaen" w:hAnsi="Sylfaen" w:eastAsia="Sylfaen" w:ascii="Sylfaen"/>
                <w:b/>
                <w:spacing w:val="1"/>
                <w:w w:val="100"/>
                <w:sz w:val="22"/>
                <w:szCs w:val="22"/>
              </w:rPr>
              <w:t>რ</w:t>
            </w:r>
            <w:r>
              <w:rPr>
                <w:rFonts w:cs="Sylfaen" w:hAnsi="Sylfaen" w:eastAsia="Sylfaen" w:ascii="Sylfaen"/>
                <w:b/>
                <w:spacing w:val="1"/>
                <w:w w:val="100"/>
                <w:sz w:val="22"/>
                <w:szCs w:val="22"/>
              </w:rPr>
              <w:t>ე</w:t>
            </w:r>
            <w:r>
              <w:rPr>
                <w:rFonts w:cs="Sylfaen" w:hAnsi="Sylfaen" w:eastAsia="Sylfaen" w:ascii="Sylfaen"/>
                <w:b/>
                <w:spacing w:val="1"/>
                <w:w w:val="100"/>
                <w:sz w:val="22"/>
                <w:szCs w:val="22"/>
              </w:rPr>
              <w:t>დ</w:t>
            </w:r>
            <w:r>
              <w:rPr>
                <w:rFonts w:cs="Sylfaen" w:hAnsi="Sylfaen" w:eastAsia="Sylfaen" w:ascii="Sylfaen"/>
                <w:b/>
                <w:spacing w:val="0"/>
                <w:w w:val="100"/>
                <w:sz w:val="22"/>
                <w:szCs w:val="22"/>
              </w:rPr>
              <w:t>ი</w:t>
            </w:r>
            <w:r>
              <w:rPr>
                <w:rFonts w:cs="Sylfaen" w:hAnsi="Sylfaen" w:eastAsia="Sylfaen" w:ascii="Sylfaen"/>
                <w:b/>
                <w:spacing w:val="-1"/>
                <w:w w:val="100"/>
                <w:sz w:val="22"/>
                <w:szCs w:val="22"/>
              </w:rPr>
              <w:t>ტ</w:t>
            </w:r>
            <w:r>
              <w:rPr>
                <w:rFonts w:cs="Sylfaen" w:hAnsi="Sylfaen" w:eastAsia="Sylfaen" w:ascii="Sylfaen"/>
                <w:b/>
                <w:spacing w:val="1"/>
                <w:w w:val="100"/>
                <w:sz w:val="22"/>
                <w:szCs w:val="22"/>
              </w:rPr>
              <w:t>ე</w:t>
            </w:r>
            <w:r>
              <w:rPr>
                <w:rFonts w:cs="Sylfaen" w:hAnsi="Sylfaen" w:eastAsia="Sylfaen" w:ascii="Sylfaen"/>
                <w:b/>
                <w:spacing w:val="0"/>
                <w:w w:val="100"/>
                <w:sz w:val="22"/>
                <w:szCs w:val="22"/>
              </w:rPr>
              <w:t>ბის</w:t>
            </w:r>
            <w:r>
              <w:rPr>
                <w:rFonts w:cs="Sylfaen" w:hAnsi="Sylfaen" w:eastAsia="Sylfaen" w:ascii="Sylfaen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Sylfaen" w:hAnsi="Sylfaen" w:eastAsia="Sylfaen" w:ascii="Sylfaen"/>
                <w:b/>
                <w:spacing w:val="1"/>
                <w:w w:val="100"/>
                <w:sz w:val="22"/>
                <w:szCs w:val="22"/>
              </w:rPr>
              <w:t>რ</w:t>
            </w:r>
            <w:r>
              <w:rPr>
                <w:rFonts w:cs="Sylfaen" w:hAnsi="Sylfaen" w:eastAsia="Sylfaen" w:ascii="Sylfaen"/>
                <w:b/>
                <w:spacing w:val="0"/>
                <w:w w:val="100"/>
                <w:sz w:val="22"/>
                <w:szCs w:val="22"/>
              </w:rPr>
              <w:t>აო</w:t>
            </w:r>
            <w:r>
              <w:rPr>
                <w:rFonts w:cs="Sylfaen" w:hAnsi="Sylfaen" w:eastAsia="Sylfaen" w:ascii="Sylfaen"/>
                <w:b/>
                <w:spacing w:val="-1"/>
                <w:w w:val="100"/>
                <w:sz w:val="22"/>
                <w:szCs w:val="22"/>
              </w:rPr>
              <w:t>დ</w:t>
            </w:r>
            <w:r>
              <w:rPr>
                <w:rFonts w:cs="Sylfaen" w:hAnsi="Sylfaen" w:eastAsia="Sylfaen" w:ascii="Sylfaen"/>
                <w:b/>
                <w:spacing w:val="1"/>
                <w:w w:val="100"/>
                <w:sz w:val="22"/>
                <w:szCs w:val="22"/>
              </w:rPr>
              <w:t>ე</w:t>
            </w:r>
            <w:r>
              <w:rPr>
                <w:rFonts w:cs="Sylfaen" w:hAnsi="Sylfaen" w:eastAsia="Sylfaen" w:ascii="Sylfaen"/>
                <w:b/>
                <w:spacing w:val="-1"/>
                <w:w w:val="100"/>
                <w:sz w:val="22"/>
                <w:szCs w:val="22"/>
              </w:rPr>
              <w:t>ნ</w:t>
            </w:r>
            <w:r>
              <w:rPr>
                <w:rFonts w:cs="Sylfaen" w:hAnsi="Sylfaen" w:eastAsia="Sylfaen" w:ascii="Sylfaen"/>
                <w:b/>
                <w:spacing w:val="0"/>
                <w:w w:val="100"/>
                <w:sz w:val="22"/>
                <w:szCs w:val="22"/>
              </w:rPr>
              <w:t>ობა</w:t>
            </w:r>
            <w:r>
              <w:rPr>
                <w:rFonts w:cs="Sylfaen" w:hAnsi="Sylfaen" w:eastAsia="Sylfaen" w:ascii="Sylfaen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Sylfaen" w:hAnsi="Sylfaen" w:eastAsia="Sylfaen" w:ascii="Sylfaen"/>
                <w:sz w:val="22"/>
                <w:szCs w:val="22"/>
              </w:rPr>
              <w:jc w:val="left"/>
              <w:spacing w:before="5"/>
              <w:ind w:left="177"/>
            </w:pPr>
            <w:r>
              <w:rPr>
                <w:rFonts w:cs="Sylfaen" w:hAnsi="Sylfaen" w:eastAsia="Sylfaen" w:ascii="Sylfaen"/>
                <w:b/>
                <w:spacing w:val="0"/>
                <w:w w:val="100"/>
                <w:sz w:val="22"/>
                <w:szCs w:val="22"/>
              </w:rPr>
              <w:t>შ</w:t>
            </w:r>
            <w:r>
              <w:rPr>
                <w:rFonts w:cs="Sylfaen" w:hAnsi="Sylfaen" w:eastAsia="Sylfaen" w:ascii="Sylfaen"/>
                <w:b/>
                <w:spacing w:val="1"/>
                <w:w w:val="100"/>
                <w:sz w:val="22"/>
                <w:szCs w:val="22"/>
              </w:rPr>
              <w:t>ე</w:t>
            </w:r>
            <w:r>
              <w:rPr>
                <w:rFonts w:cs="Sylfaen" w:hAnsi="Sylfaen" w:eastAsia="Sylfaen" w:ascii="Sylfaen"/>
                <w:b/>
                <w:spacing w:val="0"/>
                <w:w w:val="100"/>
                <w:sz w:val="22"/>
                <w:szCs w:val="22"/>
              </w:rPr>
              <w:t>ფა</w:t>
            </w:r>
            <w:r>
              <w:rPr>
                <w:rFonts w:cs="Sylfaen" w:hAnsi="Sylfaen" w:eastAsia="Sylfaen" w:ascii="Sylfaen"/>
                <w:b/>
                <w:spacing w:val="-1"/>
                <w:w w:val="100"/>
                <w:sz w:val="22"/>
                <w:szCs w:val="22"/>
              </w:rPr>
              <w:t>ს</w:t>
            </w:r>
            <w:r>
              <w:rPr>
                <w:rFonts w:cs="Sylfaen" w:hAnsi="Sylfaen" w:eastAsia="Sylfaen" w:ascii="Sylfaen"/>
                <w:b/>
                <w:spacing w:val="1"/>
                <w:w w:val="100"/>
                <w:sz w:val="22"/>
                <w:szCs w:val="22"/>
              </w:rPr>
              <w:t>ე</w:t>
            </w:r>
            <w:r>
              <w:rPr>
                <w:rFonts w:cs="Sylfaen" w:hAnsi="Sylfaen" w:eastAsia="Sylfaen" w:ascii="Sylfaen"/>
                <w:b/>
                <w:spacing w:val="0"/>
                <w:w w:val="100"/>
                <w:sz w:val="22"/>
                <w:szCs w:val="22"/>
              </w:rPr>
              <w:t>ბა</w:t>
            </w:r>
            <w:r>
              <w:rPr>
                <w:rFonts w:cs="Sylfaen" w:hAnsi="Sylfaen" w:eastAsia="Sylfaen" w:ascii="Sylfaen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43" w:hRule="exact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Sylfaen" w:hAnsi="Sylfaen" w:eastAsia="Sylfaen" w:ascii="Sylfaen"/>
                <w:sz w:val="22"/>
                <w:szCs w:val="22"/>
              </w:rPr>
              <w:jc w:val="left"/>
              <w:spacing w:before="3"/>
              <w:ind w:left="105"/>
            </w:pPr>
            <w:r>
              <w:rPr>
                <w:rFonts w:cs="Sylfaen" w:hAnsi="Sylfaen" w:eastAsia="Sylfaen" w:ascii="Sylfaen"/>
                <w:spacing w:val="0"/>
                <w:w w:val="100"/>
                <w:sz w:val="22"/>
                <w:szCs w:val="22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Sylfaen" w:hAnsi="Sylfaen" w:eastAsia="Sylfaen" w:ascii="Sylfaen"/>
                <w:sz w:val="22"/>
                <w:szCs w:val="22"/>
              </w:rPr>
              <w:jc w:val="left"/>
              <w:spacing w:before="3"/>
              <w:ind w:left="105"/>
            </w:pPr>
            <w:r>
              <w:rPr>
                <w:rFonts w:cs="Sylfaen" w:hAnsi="Sylfaen" w:eastAsia="Sylfaen" w:ascii="Sylfaen"/>
                <w:spacing w:val="-1"/>
                <w:w w:val="100"/>
                <w:sz w:val="22"/>
                <w:szCs w:val="22"/>
              </w:rPr>
              <w:t>ს</w:t>
            </w:r>
            <w:r>
              <w:rPr>
                <w:rFonts w:cs="Sylfaen" w:hAnsi="Sylfaen" w:eastAsia="Sylfaen" w:ascii="Sylfaen"/>
                <w:spacing w:val="0"/>
                <w:w w:val="100"/>
                <w:sz w:val="22"/>
                <w:szCs w:val="22"/>
              </w:rPr>
              <w:t>ა</w:t>
            </w:r>
            <w:r>
              <w:rPr>
                <w:rFonts w:cs="Sylfaen" w:hAnsi="Sylfaen" w:eastAsia="Sylfaen" w:ascii="Sylfaen"/>
                <w:spacing w:val="-1"/>
                <w:w w:val="100"/>
                <w:sz w:val="22"/>
                <w:szCs w:val="22"/>
              </w:rPr>
              <w:t>ს</w:t>
            </w:r>
            <w:r>
              <w:rPr>
                <w:rFonts w:cs="Sylfaen" w:hAnsi="Sylfaen" w:eastAsia="Sylfaen" w:ascii="Sylfaen"/>
                <w:spacing w:val="-1"/>
                <w:w w:val="100"/>
                <w:sz w:val="22"/>
                <w:szCs w:val="22"/>
              </w:rPr>
              <w:t>წ</w:t>
            </w:r>
            <w:r>
              <w:rPr>
                <w:rFonts w:cs="Sylfaen" w:hAnsi="Sylfaen" w:eastAsia="Sylfaen" w:ascii="Sylfaen"/>
                <w:spacing w:val="0"/>
                <w:w w:val="100"/>
                <w:sz w:val="22"/>
                <w:szCs w:val="22"/>
              </w:rPr>
              <w:t>ავლო</w:t>
            </w:r>
            <w:r>
              <w:rPr>
                <w:rFonts w:cs="Sylfaen" w:hAnsi="Sylfaen" w:eastAsia="Sylfaen" w:ascii="Sylfaen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Sylfaen" w:hAnsi="Sylfaen" w:eastAsia="Sylfaen" w:ascii="Sylfaen"/>
                <w:spacing w:val="-1"/>
                <w:w w:val="100"/>
                <w:sz w:val="22"/>
                <w:szCs w:val="22"/>
              </w:rPr>
              <w:t>კ</w:t>
            </w:r>
            <w:r>
              <w:rPr>
                <w:rFonts w:cs="Sylfaen" w:hAnsi="Sylfaen" w:eastAsia="Sylfaen" w:ascii="Sylfaen"/>
                <w:spacing w:val="1"/>
                <w:w w:val="100"/>
                <w:sz w:val="22"/>
                <w:szCs w:val="22"/>
              </w:rPr>
              <w:t>უ</w:t>
            </w:r>
            <w:r>
              <w:rPr>
                <w:rFonts w:cs="Sylfaen" w:hAnsi="Sylfaen" w:eastAsia="Sylfaen" w:ascii="Sylfaen"/>
                <w:spacing w:val="1"/>
                <w:w w:val="100"/>
                <w:sz w:val="22"/>
                <w:szCs w:val="22"/>
              </w:rPr>
              <w:t>რ</w:t>
            </w:r>
            <w:r>
              <w:rPr>
                <w:rFonts w:cs="Sylfaen" w:hAnsi="Sylfaen" w:eastAsia="Sylfaen" w:ascii="Sylfaen"/>
                <w:spacing w:val="-1"/>
                <w:w w:val="100"/>
                <w:sz w:val="22"/>
                <w:szCs w:val="22"/>
              </w:rPr>
              <w:t>ს</w:t>
            </w:r>
            <w:r>
              <w:rPr>
                <w:rFonts w:cs="Sylfaen" w:hAnsi="Sylfaen" w:eastAsia="Sylfaen" w:ascii="Sylfaen"/>
                <w:spacing w:val="0"/>
                <w:w w:val="100"/>
                <w:sz w:val="22"/>
                <w:szCs w:val="22"/>
              </w:rPr>
              <w:t>ი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43" w:hRule="exact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Sylfaen" w:hAnsi="Sylfaen" w:eastAsia="Sylfaen" w:ascii="Sylfaen"/>
                <w:sz w:val="22"/>
                <w:szCs w:val="22"/>
              </w:rPr>
              <w:jc w:val="left"/>
              <w:spacing w:before="3"/>
              <w:ind w:left="105"/>
            </w:pPr>
            <w:r>
              <w:rPr>
                <w:rFonts w:cs="Sylfaen" w:hAnsi="Sylfaen" w:eastAsia="Sylfaen" w:ascii="Sylfaen"/>
                <w:spacing w:val="0"/>
                <w:w w:val="100"/>
                <w:sz w:val="22"/>
                <w:szCs w:val="22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Sylfaen" w:hAnsi="Sylfaen" w:eastAsia="Sylfaen" w:ascii="Sylfaen"/>
                <w:sz w:val="22"/>
                <w:szCs w:val="22"/>
              </w:rPr>
              <w:jc w:val="left"/>
              <w:spacing w:before="3"/>
              <w:ind w:left="105"/>
            </w:pPr>
            <w:r>
              <w:rPr>
                <w:rFonts w:cs="Sylfaen" w:hAnsi="Sylfaen" w:eastAsia="Sylfaen" w:ascii="Sylfaen"/>
                <w:spacing w:val="1"/>
                <w:w w:val="100"/>
                <w:sz w:val="22"/>
                <w:szCs w:val="22"/>
              </w:rPr>
              <w:t>პ</w:t>
            </w:r>
            <w:r>
              <w:rPr>
                <w:rFonts w:cs="Sylfaen" w:hAnsi="Sylfaen" w:eastAsia="Sylfaen" w:ascii="Sylfaen"/>
                <w:spacing w:val="1"/>
                <w:w w:val="100"/>
                <w:sz w:val="22"/>
                <w:szCs w:val="22"/>
              </w:rPr>
              <w:t>რ</w:t>
            </w:r>
            <w:r>
              <w:rPr>
                <w:rFonts w:cs="Sylfaen" w:hAnsi="Sylfaen" w:eastAsia="Sylfaen" w:ascii="Sylfaen"/>
                <w:spacing w:val="-2"/>
                <w:w w:val="100"/>
                <w:sz w:val="22"/>
                <w:szCs w:val="22"/>
              </w:rPr>
              <w:t>ო</w:t>
            </w:r>
            <w:r>
              <w:rPr>
                <w:rFonts w:cs="Sylfaen" w:hAnsi="Sylfaen" w:eastAsia="Sylfaen" w:ascii="Sylfaen"/>
                <w:spacing w:val="0"/>
                <w:w w:val="100"/>
                <w:sz w:val="22"/>
                <w:szCs w:val="22"/>
              </w:rPr>
              <w:t>ფ</w:t>
            </w:r>
            <w:r>
              <w:rPr>
                <w:rFonts w:cs="Sylfaen" w:hAnsi="Sylfaen" w:eastAsia="Sylfaen" w:ascii="Sylfaen"/>
                <w:spacing w:val="1"/>
                <w:w w:val="100"/>
                <w:sz w:val="22"/>
                <w:szCs w:val="22"/>
              </w:rPr>
              <w:t>ე</w:t>
            </w:r>
            <w:r>
              <w:rPr>
                <w:rFonts w:cs="Sylfaen" w:hAnsi="Sylfaen" w:eastAsia="Sylfaen" w:ascii="Sylfaen"/>
                <w:spacing w:val="-1"/>
                <w:w w:val="100"/>
                <w:sz w:val="22"/>
                <w:szCs w:val="22"/>
              </w:rPr>
              <w:t>ს</w:t>
            </w:r>
            <w:r>
              <w:rPr>
                <w:rFonts w:cs="Sylfaen" w:hAnsi="Sylfaen" w:eastAsia="Sylfaen" w:ascii="Sylfaen"/>
                <w:spacing w:val="-2"/>
                <w:w w:val="100"/>
                <w:sz w:val="22"/>
                <w:szCs w:val="22"/>
              </w:rPr>
              <w:t>ო</w:t>
            </w:r>
            <w:r>
              <w:rPr>
                <w:rFonts w:cs="Sylfaen" w:hAnsi="Sylfaen" w:eastAsia="Sylfaen" w:ascii="Sylfaen"/>
                <w:spacing w:val="1"/>
                <w:w w:val="100"/>
                <w:sz w:val="22"/>
                <w:szCs w:val="22"/>
              </w:rPr>
              <w:t>რ</w:t>
            </w:r>
            <w:r>
              <w:rPr>
                <w:rFonts w:cs="Sylfaen" w:hAnsi="Sylfaen" w:eastAsia="Sylfaen" w:ascii="Sylfaen"/>
                <w:spacing w:val="0"/>
                <w:w w:val="100"/>
                <w:sz w:val="22"/>
                <w:szCs w:val="22"/>
              </w:rPr>
              <w:t>ის</w:t>
            </w:r>
            <w:r>
              <w:rPr>
                <w:rFonts w:cs="Sylfaen" w:hAnsi="Sylfaen" w:eastAsia="Sylfaen" w:ascii="Sylfae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0"/>
                <w:sz w:val="22"/>
                <w:szCs w:val="22"/>
              </w:rPr>
              <w:t>ა</w:t>
            </w:r>
            <w:r>
              <w:rPr>
                <w:rFonts w:cs="Sylfaen" w:hAnsi="Sylfaen" w:eastAsia="Sylfaen" w:ascii="Sylfaen"/>
                <w:spacing w:val="-1"/>
                <w:w w:val="100"/>
                <w:sz w:val="22"/>
                <w:szCs w:val="22"/>
              </w:rPr>
              <w:t>ს</w:t>
            </w:r>
            <w:r>
              <w:rPr>
                <w:rFonts w:cs="Sylfaen" w:hAnsi="Sylfaen" w:eastAsia="Sylfaen" w:ascii="Sylfaen"/>
                <w:spacing w:val="0"/>
                <w:w w:val="100"/>
                <w:sz w:val="22"/>
                <w:szCs w:val="22"/>
              </w:rPr>
              <w:t>ი</w:t>
            </w:r>
            <w:r>
              <w:rPr>
                <w:rFonts w:cs="Sylfaen" w:hAnsi="Sylfaen" w:eastAsia="Sylfaen" w:ascii="Sylfaen"/>
                <w:spacing w:val="-1"/>
                <w:w w:val="100"/>
                <w:sz w:val="22"/>
                <w:szCs w:val="22"/>
              </w:rPr>
              <w:t>ს</w:t>
            </w:r>
            <w:r>
              <w:rPr>
                <w:rFonts w:cs="Sylfaen" w:hAnsi="Sylfaen" w:eastAsia="Sylfaen" w:ascii="Sylfaen"/>
                <w:spacing w:val="-1"/>
                <w:w w:val="100"/>
                <w:sz w:val="22"/>
                <w:szCs w:val="22"/>
              </w:rPr>
              <w:t>ტ</w:t>
            </w:r>
            <w:r>
              <w:rPr>
                <w:rFonts w:cs="Sylfaen" w:hAnsi="Sylfaen" w:eastAsia="Sylfaen" w:ascii="Sylfaen"/>
                <w:spacing w:val="1"/>
                <w:w w:val="100"/>
                <w:sz w:val="22"/>
                <w:szCs w:val="22"/>
              </w:rPr>
              <w:t>ე</w:t>
            </w:r>
            <w:r>
              <w:rPr>
                <w:rFonts w:cs="Sylfaen" w:hAnsi="Sylfaen" w:eastAsia="Sylfaen" w:ascii="Sylfaen"/>
                <w:spacing w:val="1"/>
                <w:w w:val="100"/>
                <w:sz w:val="22"/>
                <w:szCs w:val="22"/>
              </w:rPr>
              <w:t>ნ</w:t>
            </w:r>
            <w:r>
              <w:rPr>
                <w:rFonts w:cs="Sylfaen" w:hAnsi="Sylfaen" w:eastAsia="Sylfaen" w:ascii="Sylfaen"/>
                <w:spacing w:val="-1"/>
                <w:w w:val="100"/>
                <w:sz w:val="22"/>
                <w:szCs w:val="22"/>
              </w:rPr>
              <w:t>ტ</w:t>
            </w:r>
            <w:r>
              <w:rPr>
                <w:rFonts w:cs="Sylfaen" w:hAnsi="Sylfaen" w:eastAsia="Sylfaen" w:ascii="Sylfaen"/>
                <w:spacing w:val="0"/>
                <w:w w:val="100"/>
                <w:sz w:val="22"/>
                <w:szCs w:val="22"/>
              </w:rPr>
              <w:t>ობა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43" w:hRule="exact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Sylfaen" w:hAnsi="Sylfaen" w:eastAsia="Sylfaen" w:ascii="Sylfaen"/>
                <w:sz w:val="22"/>
                <w:szCs w:val="22"/>
              </w:rPr>
              <w:jc w:val="left"/>
              <w:spacing w:before="3"/>
              <w:ind w:left="105"/>
            </w:pPr>
            <w:r>
              <w:rPr>
                <w:rFonts w:cs="Sylfaen" w:hAnsi="Sylfaen" w:eastAsia="Sylfaen" w:ascii="Sylfaen"/>
                <w:spacing w:val="0"/>
                <w:w w:val="100"/>
                <w:sz w:val="22"/>
                <w:szCs w:val="22"/>
              </w:rPr>
              <w:t>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Sylfaen" w:hAnsi="Sylfaen" w:eastAsia="Sylfaen" w:ascii="Sylfaen"/>
                <w:sz w:val="22"/>
                <w:szCs w:val="22"/>
              </w:rPr>
              <w:jc w:val="left"/>
              <w:spacing w:before="3"/>
              <w:ind w:left="105"/>
            </w:pPr>
            <w:r>
              <w:rPr>
                <w:rFonts w:cs="Sylfaen" w:hAnsi="Sylfaen" w:eastAsia="Sylfaen" w:ascii="Sylfaen"/>
                <w:spacing w:val="1"/>
                <w:w w:val="100"/>
                <w:sz w:val="22"/>
                <w:szCs w:val="22"/>
              </w:rPr>
              <w:t>დ</w:t>
            </w:r>
            <w:r>
              <w:rPr>
                <w:rFonts w:cs="Sylfaen" w:hAnsi="Sylfaen" w:eastAsia="Sylfaen" w:ascii="Sylfaen"/>
                <w:spacing w:val="0"/>
                <w:w w:val="100"/>
                <w:sz w:val="22"/>
                <w:szCs w:val="22"/>
              </w:rPr>
              <w:t>ა</w:t>
            </w:r>
            <w:r>
              <w:rPr>
                <w:rFonts w:cs="Sylfaen" w:hAnsi="Sylfaen" w:eastAsia="Sylfaen" w:ascii="Sylfaen"/>
                <w:spacing w:val="1"/>
                <w:w w:val="100"/>
                <w:sz w:val="22"/>
                <w:szCs w:val="22"/>
              </w:rPr>
              <w:t>რ</w:t>
            </w:r>
            <w:r>
              <w:rPr>
                <w:rFonts w:cs="Sylfaen" w:hAnsi="Sylfaen" w:eastAsia="Sylfaen" w:ascii="Sylfaen"/>
                <w:spacing w:val="0"/>
                <w:w w:val="100"/>
                <w:sz w:val="22"/>
                <w:szCs w:val="22"/>
              </w:rPr>
              <w:t>გო</w:t>
            </w:r>
            <w:r>
              <w:rPr>
                <w:rFonts w:cs="Sylfaen" w:hAnsi="Sylfaen" w:eastAsia="Sylfaen" w:ascii="Sylfaen"/>
                <w:spacing w:val="-3"/>
                <w:w w:val="100"/>
                <w:sz w:val="22"/>
                <w:szCs w:val="22"/>
              </w:rPr>
              <w:t>ბ</w:t>
            </w:r>
            <w:r>
              <w:rPr>
                <w:rFonts w:cs="Sylfaen" w:hAnsi="Sylfaen" w:eastAsia="Sylfaen" w:ascii="Sylfaen"/>
                <w:spacing w:val="1"/>
                <w:w w:val="100"/>
                <w:sz w:val="22"/>
                <w:szCs w:val="22"/>
              </w:rPr>
              <w:t>რ</w:t>
            </w:r>
            <w:r>
              <w:rPr>
                <w:rFonts w:cs="Sylfaen" w:hAnsi="Sylfaen" w:eastAsia="Sylfaen" w:ascii="Sylfaen"/>
                <w:spacing w:val="0"/>
                <w:w w:val="100"/>
                <w:sz w:val="22"/>
                <w:szCs w:val="22"/>
              </w:rPr>
              <w:t>ივი</w:t>
            </w:r>
            <w:r>
              <w:rPr>
                <w:rFonts w:cs="Sylfaen" w:hAnsi="Sylfaen" w:eastAsia="Sylfaen" w:ascii="Sylfae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Sylfaen" w:hAnsi="Sylfaen" w:eastAsia="Sylfaen" w:ascii="Sylfaen"/>
                <w:spacing w:val="-1"/>
                <w:w w:val="100"/>
                <w:sz w:val="22"/>
                <w:szCs w:val="22"/>
              </w:rPr>
              <w:t>ს</w:t>
            </w:r>
            <w:r>
              <w:rPr>
                <w:rFonts w:cs="Sylfaen" w:hAnsi="Sylfaen" w:eastAsia="Sylfaen" w:ascii="Sylfaen"/>
                <w:spacing w:val="1"/>
                <w:w w:val="100"/>
                <w:sz w:val="22"/>
                <w:szCs w:val="22"/>
              </w:rPr>
              <w:t>ე</w:t>
            </w:r>
            <w:r>
              <w:rPr>
                <w:rFonts w:cs="Sylfaen" w:hAnsi="Sylfaen" w:eastAsia="Sylfaen" w:ascii="Sylfaen"/>
                <w:spacing w:val="-1"/>
                <w:w w:val="100"/>
                <w:sz w:val="22"/>
                <w:szCs w:val="22"/>
              </w:rPr>
              <w:t>მ</w:t>
            </w:r>
            <w:r>
              <w:rPr>
                <w:rFonts w:cs="Sylfaen" w:hAnsi="Sylfaen" w:eastAsia="Sylfaen" w:ascii="Sylfaen"/>
                <w:spacing w:val="0"/>
                <w:w w:val="100"/>
                <w:sz w:val="22"/>
                <w:szCs w:val="22"/>
              </w:rPr>
              <w:t>ი</w:t>
            </w:r>
            <w:r>
              <w:rPr>
                <w:rFonts w:cs="Sylfaen" w:hAnsi="Sylfaen" w:eastAsia="Sylfaen" w:ascii="Sylfaen"/>
                <w:spacing w:val="1"/>
                <w:w w:val="100"/>
                <w:sz w:val="22"/>
                <w:szCs w:val="22"/>
              </w:rPr>
              <w:t>ნ</w:t>
            </w:r>
            <w:r>
              <w:rPr>
                <w:rFonts w:cs="Sylfaen" w:hAnsi="Sylfaen" w:eastAsia="Sylfaen" w:ascii="Sylfaen"/>
                <w:spacing w:val="0"/>
                <w:w w:val="100"/>
                <w:sz w:val="22"/>
                <w:szCs w:val="22"/>
              </w:rPr>
              <w:t>ა</w:t>
            </w:r>
            <w:r>
              <w:rPr>
                <w:rFonts w:cs="Sylfaen" w:hAnsi="Sylfaen" w:eastAsia="Sylfaen" w:ascii="Sylfaen"/>
                <w:spacing w:val="1"/>
                <w:w w:val="100"/>
                <w:sz w:val="22"/>
                <w:szCs w:val="22"/>
              </w:rPr>
              <w:t>რ</w:t>
            </w:r>
            <w:r>
              <w:rPr>
                <w:rFonts w:cs="Sylfaen" w:hAnsi="Sylfaen" w:eastAsia="Sylfaen" w:ascii="Sylfaen"/>
                <w:spacing w:val="0"/>
                <w:w w:val="100"/>
                <w:sz w:val="22"/>
                <w:szCs w:val="22"/>
              </w:rPr>
              <w:t>ი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43" w:hRule="exact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Sylfaen" w:hAnsi="Sylfaen" w:eastAsia="Sylfaen" w:ascii="Sylfaen"/>
                <w:sz w:val="22"/>
                <w:szCs w:val="22"/>
              </w:rPr>
              <w:jc w:val="left"/>
              <w:spacing w:before="3"/>
              <w:ind w:left="105"/>
            </w:pPr>
            <w:r>
              <w:rPr>
                <w:rFonts w:cs="Sylfaen" w:hAnsi="Sylfaen" w:eastAsia="Sylfaen" w:ascii="Sylfaen"/>
                <w:spacing w:val="0"/>
                <w:w w:val="100"/>
                <w:sz w:val="22"/>
                <w:szCs w:val="22"/>
              </w:rPr>
              <w:t>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Sylfaen" w:hAnsi="Sylfaen" w:eastAsia="Sylfaen" w:ascii="Sylfaen"/>
                <w:sz w:val="22"/>
                <w:szCs w:val="22"/>
              </w:rPr>
              <w:jc w:val="left"/>
              <w:spacing w:before="3"/>
              <w:ind w:left="105"/>
            </w:pPr>
            <w:r>
              <w:rPr>
                <w:rFonts w:cs="Sylfaen" w:hAnsi="Sylfaen" w:eastAsia="Sylfaen" w:ascii="Sylfaen"/>
                <w:spacing w:val="-1"/>
                <w:w w:val="100"/>
                <w:sz w:val="22"/>
                <w:szCs w:val="22"/>
              </w:rPr>
              <w:t>კ</w:t>
            </w:r>
            <w:r>
              <w:rPr>
                <w:rFonts w:cs="Sylfaen" w:hAnsi="Sylfaen" w:eastAsia="Sylfaen" w:ascii="Sylfaen"/>
                <w:spacing w:val="0"/>
                <w:w w:val="100"/>
                <w:sz w:val="22"/>
                <w:szCs w:val="22"/>
              </w:rPr>
              <w:t>ვლ</w:t>
            </w:r>
            <w:r>
              <w:rPr>
                <w:rFonts w:cs="Sylfaen" w:hAnsi="Sylfaen" w:eastAsia="Sylfaen" w:ascii="Sylfaen"/>
                <w:spacing w:val="1"/>
                <w:w w:val="100"/>
                <w:sz w:val="22"/>
                <w:szCs w:val="22"/>
              </w:rPr>
              <w:t>ე</w:t>
            </w:r>
            <w:r>
              <w:rPr>
                <w:rFonts w:cs="Sylfaen" w:hAnsi="Sylfaen" w:eastAsia="Sylfaen" w:ascii="Sylfaen"/>
                <w:spacing w:val="0"/>
                <w:w w:val="100"/>
                <w:sz w:val="22"/>
                <w:szCs w:val="22"/>
              </w:rPr>
              <w:t>ვის</w:t>
            </w:r>
            <w:r>
              <w:rPr>
                <w:rFonts w:cs="Sylfaen" w:hAnsi="Sylfaen" w:eastAsia="Sylfaen" w:ascii="Sylfaen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Sylfaen" w:hAnsi="Sylfaen" w:eastAsia="Sylfaen" w:ascii="Sylfaen"/>
                <w:spacing w:val="-1"/>
                <w:w w:val="100"/>
                <w:sz w:val="22"/>
                <w:szCs w:val="22"/>
              </w:rPr>
              <w:t>მ</w:t>
            </w:r>
            <w:r>
              <w:rPr>
                <w:rFonts w:cs="Sylfaen" w:hAnsi="Sylfaen" w:eastAsia="Sylfaen" w:ascii="Sylfaen"/>
                <w:spacing w:val="1"/>
                <w:w w:val="100"/>
                <w:sz w:val="22"/>
                <w:szCs w:val="22"/>
              </w:rPr>
              <w:t>ე</w:t>
            </w:r>
            <w:r>
              <w:rPr>
                <w:rFonts w:cs="Sylfaen" w:hAnsi="Sylfaen" w:eastAsia="Sylfaen" w:ascii="Sylfaen"/>
                <w:spacing w:val="1"/>
                <w:w w:val="100"/>
                <w:sz w:val="22"/>
                <w:szCs w:val="22"/>
              </w:rPr>
              <w:t>თ</w:t>
            </w:r>
            <w:r>
              <w:rPr>
                <w:rFonts w:cs="Sylfaen" w:hAnsi="Sylfaen" w:eastAsia="Sylfaen" w:ascii="Sylfaen"/>
                <w:spacing w:val="-2"/>
                <w:w w:val="100"/>
                <w:sz w:val="22"/>
                <w:szCs w:val="22"/>
              </w:rPr>
              <w:t>ო</w:t>
            </w:r>
            <w:r>
              <w:rPr>
                <w:rFonts w:cs="Sylfaen" w:hAnsi="Sylfaen" w:eastAsia="Sylfaen" w:ascii="Sylfaen"/>
                <w:spacing w:val="1"/>
                <w:w w:val="100"/>
                <w:sz w:val="22"/>
                <w:szCs w:val="22"/>
              </w:rPr>
              <w:t>დ</w:t>
            </w:r>
            <w:r>
              <w:rPr>
                <w:rFonts w:cs="Sylfaen" w:hAnsi="Sylfaen" w:eastAsia="Sylfaen" w:ascii="Sylfaen"/>
                <w:spacing w:val="0"/>
                <w:w w:val="100"/>
                <w:sz w:val="22"/>
                <w:szCs w:val="22"/>
              </w:rPr>
              <w:t>ო</w:t>
            </w:r>
            <w:r>
              <w:rPr>
                <w:rFonts w:cs="Sylfaen" w:hAnsi="Sylfaen" w:eastAsia="Sylfaen" w:ascii="Sylfaen"/>
                <w:spacing w:val="-2"/>
                <w:w w:val="100"/>
                <w:sz w:val="22"/>
                <w:szCs w:val="22"/>
              </w:rPr>
              <w:t>ლ</w:t>
            </w:r>
            <w:r>
              <w:rPr>
                <w:rFonts w:cs="Sylfaen" w:hAnsi="Sylfaen" w:eastAsia="Sylfaen" w:ascii="Sylfaen"/>
                <w:spacing w:val="0"/>
                <w:w w:val="100"/>
                <w:sz w:val="22"/>
                <w:szCs w:val="22"/>
              </w:rPr>
              <w:t>ოგ</w:t>
            </w:r>
            <w:r>
              <w:rPr>
                <w:rFonts w:cs="Sylfaen" w:hAnsi="Sylfaen" w:eastAsia="Sylfaen" w:ascii="Sylfaen"/>
                <w:spacing w:val="-3"/>
                <w:w w:val="100"/>
                <w:sz w:val="22"/>
                <w:szCs w:val="22"/>
              </w:rPr>
              <w:t>ი</w:t>
            </w:r>
            <w:r>
              <w:rPr>
                <w:rFonts w:cs="Sylfaen" w:hAnsi="Sylfaen" w:eastAsia="Sylfaen" w:ascii="Sylfaen"/>
                <w:spacing w:val="0"/>
                <w:w w:val="100"/>
                <w:sz w:val="22"/>
                <w:szCs w:val="22"/>
              </w:rPr>
              <w:t>ა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</w:tbl>
    <w:p>
      <w:pPr>
        <w:sectPr>
          <w:pgNumType w:start="1"/>
          <w:pgMar w:footer="1002" w:header="0" w:top="1280" w:bottom="280" w:left="1220" w:right="1220"/>
          <w:footerReference w:type="default" r:id="rId4"/>
          <w:pgSz w:w="12240" w:h="15840"/>
        </w:sectPr>
      </w:pPr>
    </w:p>
    <w:p>
      <w:pPr>
        <w:rPr>
          <w:sz w:val="9"/>
          <w:szCs w:val="9"/>
        </w:rPr>
        <w:jc w:val="left"/>
        <w:spacing w:before="2" w:lineRule="exact" w:line="80"/>
      </w:pPr>
      <w:r>
        <w:rPr>
          <w:sz w:val="9"/>
          <w:szCs w:val="9"/>
        </w:rPr>
      </w:r>
    </w:p>
    <w:tbl>
      <w:tblPr>
        <w:tblW w:w="0" w:type="auto"/>
        <w:tblLook w:val="01E0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43" w:hRule="exact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Sylfaen" w:hAnsi="Sylfaen" w:eastAsia="Sylfaen" w:ascii="Sylfaen"/>
                <w:sz w:val="22"/>
                <w:szCs w:val="22"/>
              </w:rPr>
              <w:jc w:val="left"/>
              <w:spacing w:before="3"/>
              <w:ind w:left="105"/>
            </w:pPr>
            <w:r>
              <w:rPr>
                <w:rFonts w:cs="Sylfaen" w:hAnsi="Sylfaen" w:eastAsia="Sylfaen" w:ascii="Sylfaen"/>
                <w:spacing w:val="0"/>
                <w:w w:val="100"/>
                <w:sz w:val="22"/>
                <w:szCs w:val="22"/>
              </w:rPr>
              <w:t>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Sylfaen" w:hAnsi="Sylfaen" w:eastAsia="Sylfaen" w:ascii="Sylfaen"/>
                <w:sz w:val="22"/>
                <w:szCs w:val="22"/>
              </w:rPr>
              <w:jc w:val="left"/>
              <w:spacing w:before="3"/>
              <w:ind w:left="105"/>
            </w:pPr>
            <w:r>
              <w:rPr>
                <w:rFonts w:cs="Sylfaen" w:hAnsi="Sylfaen" w:eastAsia="Sylfaen" w:ascii="Sylfaen"/>
                <w:spacing w:val="-1"/>
                <w:w w:val="100"/>
                <w:sz w:val="22"/>
                <w:szCs w:val="22"/>
              </w:rPr>
              <w:t>ს</w:t>
            </w:r>
            <w:r>
              <w:rPr>
                <w:rFonts w:cs="Sylfaen" w:hAnsi="Sylfaen" w:eastAsia="Sylfaen" w:ascii="Sylfaen"/>
                <w:spacing w:val="0"/>
                <w:w w:val="100"/>
                <w:sz w:val="22"/>
                <w:szCs w:val="22"/>
              </w:rPr>
              <w:t>ხვა</w:t>
            </w:r>
            <w:r>
              <w:rPr>
                <w:rFonts w:cs="Sylfaen" w:hAnsi="Sylfaen" w:eastAsia="Sylfaen" w:ascii="Sylfae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0"/>
                <w:sz w:val="22"/>
                <w:szCs w:val="22"/>
              </w:rPr>
              <w:t>აქ</w:t>
            </w:r>
            <w:r>
              <w:rPr>
                <w:rFonts w:cs="Sylfaen" w:hAnsi="Sylfaen" w:eastAsia="Sylfaen" w:ascii="Sylfaen"/>
                <w:spacing w:val="-1"/>
                <w:w w:val="100"/>
                <w:sz w:val="22"/>
                <w:szCs w:val="22"/>
              </w:rPr>
              <w:t>ტ</w:t>
            </w:r>
            <w:r>
              <w:rPr>
                <w:rFonts w:cs="Sylfaen" w:hAnsi="Sylfaen" w:eastAsia="Sylfaen" w:ascii="Sylfaen"/>
                <w:spacing w:val="0"/>
                <w:w w:val="100"/>
                <w:sz w:val="22"/>
                <w:szCs w:val="22"/>
              </w:rPr>
              <w:t>ივობა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</w:tbl>
    <w:p>
      <w:pPr>
        <w:rPr>
          <w:sz w:val="13"/>
          <w:szCs w:val="13"/>
        </w:rPr>
        <w:jc w:val="left"/>
        <w:spacing w:before="5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Sylfaen" w:hAnsi="Sylfaen" w:eastAsia="Sylfaen" w:ascii="Sylfaen"/>
          <w:sz w:val="22"/>
          <w:szCs w:val="22"/>
        </w:rPr>
        <w:jc w:val="center"/>
        <w:spacing w:lineRule="exact" w:line="280"/>
        <w:ind w:left="3623" w:right="3625"/>
      </w:pPr>
      <w:r>
        <w:rPr>
          <w:rFonts w:cs="Sylfaen" w:hAnsi="Sylfaen" w:eastAsia="Sylfaen" w:ascii="Sylfaen"/>
          <w:b/>
          <w:spacing w:val="-1"/>
          <w:w w:val="100"/>
          <w:position w:val="1"/>
          <w:sz w:val="22"/>
          <w:szCs w:val="22"/>
        </w:rPr>
        <w:t>ს</w:t>
      </w:r>
      <w:r>
        <w:rPr>
          <w:rFonts w:cs="Sylfaen" w:hAnsi="Sylfaen" w:eastAsia="Sylfaen" w:ascii="Sylfaen"/>
          <w:b/>
          <w:spacing w:val="2"/>
          <w:w w:val="100"/>
          <w:position w:val="1"/>
          <w:sz w:val="22"/>
          <w:szCs w:val="22"/>
        </w:rPr>
        <w:t>ა</w:t>
      </w:r>
      <w:r>
        <w:rPr>
          <w:rFonts w:cs="Sylfaen" w:hAnsi="Sylfaen" w:eastAsia="Sylfaen" w:ascii="Sylfaen"/>
          <w:b/>
          <w:spacing w:val="-1"/>
          <w:w w:val="100"/>
          <w:position w:val="1"/>
          <w:sz w:val="22"/>
          <w:szCs w:val="22"/>
        </w:rPr>
        <w:t>მ</w:t>
      </w:r>
      <w:r>
        <w:rPr>
          <w:rFonts w:cs="Sylfaen" w:hAnsi="Sylfaen" w:eastAsia="Sylfaen" w:ascii="Sylfaen"/>
          <w:b/>
          <w:spacing w:val="1"/>
          <w:w w:val="100"/>
          <w:position w:val="1"/>
          <w:sz w:val="22"/>
          <w:szCs w:val="22"/>
        </w:rPr>
        <w:t>ე</w:t>
      </w:r>
      <w:r>
        <w:rPr>
          <w:rFonts w:cs="Sylfaen" w:hAnsi="Sylfaen" w:eastAsia="Sylfaen" w:ascii="Sylfaen"/>
          <w:b/>
          <w:spacing w:val="-1"/>
          <w:w w:val="100"/>
          <w:position w:val="1"/>
          <w:sz w:val="22"/>
          <w:szCs w:val="22"/>
        </w:rPr>
        <w:t>ც</w:t>
      </w:r>
      <w:r>
        <w:rPr>
          <w:rFonts w:cs="Sylfaen" w:hAnsi="Sylfaen" w:eastAsia="Sylfaen" w:ascii="Sylfaen"/>
          <w:b/>
          <w:spacing w:val="1"/>
          <w:w w:val="100"/>
          <w:position w:val="1"/>
          <w:sz w:val="22"/>
          <w:szCs w:val="22"/>
        </w:rPr>
        <w:t>ნ</w:t>
      </w:r>
      <w:r>
        <w:rPr>
          <w:rFonts w:cs="Sylfaen" w:hAnsi="Sylfaen" w:eastAsia="Sylfaen" w:ascii="Sylfaen"/>
          <w:b/>
          <w:spacing w:val="0"/>
          <w:w w:val="100"/>
          <w:position w:val="1"/>
          <w:sz w:val="22"/>
          <w:szCs w:val="22"/>
        </w:rPr>
        <w:t>ი</w:t>
      </w:r>
      <w:r>
        <w:rPr>
          <w:rFonts w:cs="Sylfaen" w:hAnsi="Sylfaen" w:eastAsia="Sylfaen" w:ascii="Sylfaen"/>
          <w:b/>
          <w:spacing w:val="-1"/>
          <w:w w:val="100"/>
          <w:position w:val="1"/>
          <w:sz w:val="22"/>
          <w:szCs w:val="22"/>
        </w:rPr>
        <w:t>ე</w:t>
      </w:r>
      <w:r>
        <w:rPr>
          <w:rFonts w:cs="Sylfaen" w:hAnsi="Sylfaen" w:eastAsia="Sylfaen" w:ascii="Sylfaen"/>
          <w:b/>
          <w:spacing w:val="1"/>
          <w:w w:val="100"/>
          <w:position w:val="1"/>
          <w:sz w:val="22"/>
          <w:szCs w:val="22"/>
        </w:rPr>
        <w:t>რ</w:t>
      </w:r>
      <w:r>
        <w:rPr>
          <w:rFonts w:cs="Sylfaen" w:hAnsi="Sylfaen" w:eastAsia="Sylfaen" w:ascii="Sylfaen"/>
          <w:b/>
          <w:spacing w:val="0"/>
          <w:w w:val="100"/>
          <w:position w:val="1"/>
          <w:sz w:val="22"/>
          <w:szCs w:val="22"/>
        </w:rPr>
        <w:t>ო</w:t>
      </w:r>
      <w:r>
        <w:rPr>
          <w:rFonts w:cs="Sylfaen" w:hAnsi="Sylfaen" w:eastAsia="Sylfaen" w:ascii="Sylfaen"/>
          <w:b/>
          <w:spacing w:val="1"/>
          <w:w w:val="100"/>
          <w:position w:val="1"/>
          <w:sz w:val="22"/>
          <w:szCs w:val="22"/>
        </w:rPr>
        <w:t> </w:t>
      </w:r>
      <w:r>
        <w:rPr>
          <w:rFonts w:cs="Sylfaen" w:hAnsi="Sylfaen" w:eastAsia="Sylfaen" w:ascii="Sylfaen"/>
          <w:b/>
          <w:spacing w:val="-1"/>
          <w:w w:val="99"/>
          <w:position w:val="1"/>
          <w:sz w:val="22"/>
          <w:szCs w:val="22"/>
        </w:rPr>
        <w:t>კ</w:t>
      </w:r>
      <w:r>
        <w:rPr>
          <w:rFonts w:cs="Sylfaen" w:hAnsi="Sylfaen" w:eastAsia="Sylfaen" w:ascii="Sylfaen"/>
          <w:b/>
          <w:spacing w:val="0"/>
          <w:w w:val="100"/>
          <w:position w:val="1"/>
          <w:sz w:val="22"/>
          <w:szCs w:val="22"/>
        </w:rPr>
        <w:t>ო</w:t>
      </w:r>
      <w:r>
        <w:rPr>
          <w:rFonts w:cs="Sylfaen" w:hAnsi="Sylfaen" w:eastAsia="Sylfaen" w:ascii="Sylfaen"/>
          <w:b/>
          <w:spacing w:val="-1"/>
          <w:w w:val="100"/>
          <w:position w:val="1"/>
          <w:sz w:val="22"/>
          <w:szCs w:val="22"/>
        </w:rPr>
        <w:t>მ</w:t>
      </w:r>
      <w:r>
        <w:rPr>
          <w:rFonts w:cs="Sylfaen" w:hAnsi="Sylfaen" w:eastAsia="Sylfaen" w:ascii="Sylfaen"/>
          <w:b/>
          <w:spacing w:val="1"/>
          <w:w w:val="99"/>
          <w:position w:val="1"/>
          <w:sz w:val="22"/>
          <w:szCs w:val="22"/>
        </w:rPr>
        <w:t>პ</w:t>
      </w:r>
      <w:r>
        <w:rPr>
          <w:rFonts w:cs="Sylfaen" w:hAnsi="Sylfaen" w:eastAsia="Sylfaen" w:ascii="Sylfaen"/>
          <w:b/>
          <w:spacing w:val="-2"/>
          <w:w w:val="100"/>
          <w:position w:val="1"/>
          <w:sz w:val="22"/>
          <w:szCs w:val="22"/>
        </w:rPr>
        <w:t>ო</w:t>
      </w:r>
      <w:r>
        <w:rPr>
          <w:rFonts w:cs="Sylfaen" w:hAnsi="Sylfaen" w:eastAsia="Sylfaen" w:ascii="Sylfaen"/>
          <w:b/>
          <w:spacing w:val="1"/>
          <w:w w:val="100"/>
          <w:position w:val="1"/>
          <w:sz w:val="22"/>
          <w:szCs w:val="22"/>
        </w:rPr>
        <w:t>ნ</w:t>
      </w:r>
      <w:r>
        <w:rPr>
          <w:rFonts w:cs="Sylfaen" w:hAnsi="Sylfaen" w:eastAsia="Sylfaen" w:ascii="Sylfaen"/>
          <w:b/>
          <w:spacing w:val="-1"/>
          <w:w w:val="100"/>
          <w:position w:val="1"/>
          <w:sz w:val="22"/>
          <w:szCs w:val="22"/>
        </w:rPr>
        <w:t>ე</w:t>
      </w:r>
      <w:r>
        <w:rPr>
          <w:rFonts w:cs="Sylfaen" w:hAnsi="Sylfaen" w:eastAsia="Sylfaen" w:ascii="Sylfaen"/>
          <w:b/>
          <w:spacing w:val="1"/>
          <w:w w:val="100"/>
          <w:position w:val="1"/>
          <w:sz w:val="22"/>
          <w:szCs w:val="22"/>
        </w:rPr>
        <w:t>ნ</w:t>
      </w:r>
      <w:r>
        <w:rPr>
          <w:rFonts w:cs="Sylfaen" w:hAnsi="Sylfaen" w:eastAsia="Sylfaen" w:ascii="Sylfaen"/>
          <w:b/>
          <w:spacing w:val="-3"/>
          <w:w w:val="100"/>
          <w:position w:val="1"/>
          <w:sz w:val="22"/>
          <w:szCs w:val="22"/>
        </w:rPr>
        <w:t>ტ</w:t>
      </w:r>
      <w:r>
        <w:rPr>
          <w:rFonts w:cs="Sylfaen" w:hAnsi="Sylfaen" w:eastAsia="Sylfaen" w:ascii="Sylfaen"/>
          <w:b/>
          <w:spacing w:val="0"/>
          <w:w w:val="100"/>
          <w:position w:val="1"/>
          <w:sz w:val="22"/>
          <w:szCs w:val="22"/>
        </w:rPr>
        <w:t>ი</w:t>
      </w:r>
      <w:r>
        <w:rPr>
          <w:rFonts w:cs="Sylfaen" w:hAnsi="Sylfaen" w:eastAsia="Sylfaen" w:ascii="Sylfaen"/>
          <w:spacing w:val="0"/>
          <w:w w:val="100"/>
          <w:position w:val="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5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Sylfaen" w:hAnsi="Sylfaen" w:eastAsia="Sylfaen" w:ascii="Sylfaen"/>
          <w:sz w:val="22"/>
          <w:szCs w:val="22"/>
        </w:rPr>
        <w:jc w:val="left"/>
        <w:ind w:left="220"/>
      </w:pPr>
      <w:r>
        <w:rPr>
          <w:rFonts w:cs="Sylfaen" w:hAnsi="Sylfaen" w:eastAsia="Sylfaen" w:ascii="Sylfaen"/>
          <w:b/>
          <w:spacing w:val="0"/>
          <w:w w:val="100"/>
          <w:sz w:val="22"/>
          <w:szCs w:val="22"/>
        </w:rPr>
        <w:t>1.</w:t>
      </w:r>
      <w:r>
        <w:rPr>
          <w:rFonts w:cs="Sylfaen" w:hAnsi="Sylfaen" w:eastAsia="Sylfaen" w:ascii="Sylfaen"/>
          <w:b/>
          <w:spacing w:val="0"/>
          <w:w w:val="100"/>
          <w:sz w:val="22"/>
          <w:szCs w:val="22"/>
        </w:rPr>
        <w:t>         </w:t>
      </w:r>
      <w:r>
        <w:rPr>
          <w:rFonts w:cs="Sylfaen" w:hAnsi="Sylfaen" w:eastAsia="Sylfaen" w:ascii="Sylfaen"/>
          <w:b/>
          <w:spacing w:val="5"/>
          <w:w w:val="100"/>
          <w:sz w:val="22"/>
          <w:szCs w:val="22"/>
        </w:rPr>
        <w:t> </w:t>
      </w:r>
      <w:r>
        <w:rPr>
          <w:rFonts w:cs="Sylfaen" w:hAnsi="Sylfaen" w:eastAsia="Sylfaen" w:ascii="Sylfaen"/>
          <w:b/>
          <w:spacing w:val="0"/>
          <w:w w:val="100"/>
          <w:sz w:val="22"/>
          <w:szCs w:val="22"/>
        </w:rPr>
        <w:t>ი</w:t>
      </w:r>
      <w:r>
        <w:rPr>
          <w:rFonts w:cs="Sylfaen" w:hAnsi="Sylfaen" w:eastAsia="Sylfaen" w:ascii="Sylfaen"/>
          <w:b/>
          <w:spacing w:val="1"/>
          <w:w w:val="100"/>
          <w:sz w:val="22"/>
          <w:szCs w:val="22"/>
        </w:rPr>
        <w:t>ნ</w:t>
      </w:r>
      <w:r>
        <w:rPr>
          <w:rFonts w:cs="Sylfaen" w:hAnsi="Sylfaen" w:eastAsia="Sylfaen" w:ascii="Sylfaen"/>
          <w:b/>
          <w:spacing w:val="0"/>
          <w:w w:val="100"/>
          <w:sz w:val="22"/>
          <w:szCs w:val="22"/>
        </w:rPr>
        <w:t>ფო</w:t>
      </w:r>
      <w:r>
        <w:rPr>
          <w:rFonts w:cs="Sylfaen" w:hAnsi="Sylfaen" w:eastAsia="Sylfaen" w:ascii="Sylfaen"/>
          <w:b/>
          <w:spacing w:val="1"/>
          <w:w w:val="100"/>
          <w:sz w:val="22"/>
          <w:szCs w:val="22"/>
        </w:rPr>
        <w:t>რ</w:t>
      </w:r>
      <w:r>
        <w:rPr>
          <w:rFonts w:cs="Sylfaen" w:hAnsi="Sylfaen" w:eastAsia="Sylfaen" w:ascii="Sylfaen"/>
          <w:b/>
          <w:spacing w:val="-1"/>
          <w:w w:val="100"/>
          <w:sz w:val="22"/>
          <w:szCs w:val="22"/>
        </w:rPr>
        <w:t>მ</w:t>
      </w:r>
      <w:r>
        <w:rPr>
          <w:rFonts w:cs="Sylfaen" w:hAnsi="Sylfaen" w:eastAsia="Sylfaen" w:ascii="Sylfaen"/>
          <w:b/>
          <w:spacing w:val="0"/>
          <w:w w:val="100"/>
          <w:sz w:val="22"/>
          <w:szCs w:val="22"/>
        </w:rPr>
        <w:t>ა</w:t>
      </w:r>
      <w:r>
        <w:rPr>
          <w:rFonts w:cs="Sylfaen" w:hAnsi="Sylfaen" w:eastAsia="Sylfaen" w:ascii="Sylfaen"/>
          <w:b/>
          <w:spacing w:val="1"/>
          <w:w w:val="100"/>
          <w:sz w:val="22"/>
          <w:szCs w:val="22"/>
        </w:rPr>
        <w:t>ც</w:t>
      </w:r>
      <w:r>
        <w:rPr>
          <w:rFonts w:cs="Sylfaen" w:hAnsi="Sylfaen" w:eastAsia="Sylfaen" w:ascii="Sylfaen"/>
          <w:b/>
          <w:spacing w:val="0"/>
          <w:w w:val="100"/>
          <w:sz w:val="22"/>
          <w:szCs w:val="22"/>
        </w:rPr>
        <w:t>ია</w:t>
      </w:r>
      <w:r>
        <w:rPr>
          <w:rFonts w:cs="Sylfaen" w:hAnsi="Sylfaen" w:eastAsia="Sylfaen" w:ascii="Sylfaen"/>
          <w:b/>
          <w:spacing w:val="1"/>
          <w:w w:val="100"/>
          <w:sz w:val="22"/>
          <w:szCs w:val="22"/>
        </w:rPr>
        <w:t> </w:t>
      </w:r>
      <w:r>
        <w:rPr>
          <w:rFonts w:cs="Sylfaen" w:hAnsi="Sylfaen" w:eastAsia="Sylfaen" w:ascii="Sylfaen"/>
          <w:b/>
          <w:spacing w:val="-1"/>
          <w:w w:val="100"/>
          <w:sz w:val="22"/>
          <w:szCs w:val="22"/>
        </w:rPr>
        <w:t>ს</w:t>
      </w:r>
      <w:r>
        <w:rPr>
          <w:rFonts w:cs="Sylfaen" w:hAnsi="Sylfaen" w:eastAsia="Sylfaen" w:ascii="Sylfaen"/>
          <w:b/>
          <w:spacing w:val="0"/>
          <w:w w:val="100"/>
          <w:sz w:val="22"/>
          <w:szCs w:val="22"/>
        </w:rPr>
        <w:t>ა</w:t>
      </w:r>
      <w:r>
        <w:rPr>
          <w:rFonts w:cs="Sylfaen" w:hAnsi="Sylfaen" w:eastAsia="Sylfaen" w:ascii="Sylfaen"/>
          <w:b/>
          <w:spacing w:val="-1"/>
          <w:w w:val="100"/>
          <w:sz w:val="22"/>
          <w:szCs w:val="22"/>
        </w:rPr>
        <w:t>მ</w:t>
      </w:r>
      <w:r>
        <w:rPr>
          <w:rFonts w:cs="Sylfaen" w:hAnsi="Sylfaen" w:eastAsia="Sylfaen" w:ascii="Sylfaen"/>
          <w:b/>
          <w:spacing w:val="1"/>
          <w:w w:val="100"/>
          <w:sz w:val="22"/>
          <w:szCs w:val="22"/>
        </w:rPr>
        <w:t>ე</w:t>
      </w:r>
      <w:r>
        <w:rPr>
          <w:rFonts w:cs="Sylfaen" w:hAnsi="Sylfaen" w:eastAsia="Sylfaen" w:ascii="Sylfaen"/>
          <w:b/>
          <w:spacing w:val="-1"/>
          <w:w w:val="100"/>
          <w:sz w:val="22"/>
          <w:szCs w:val="22"/>
        </w:rPr>
        <w:t>ც</w:t>
      </w:r>
      <w:r>
        <w:rPr>
          <w:rFonts w:cs="Sylfaen" w:hAnsi="Sylfaen" w:eastAsia="Sylfaen" w:ascii="Sylfaen"/>
          <w:b/>
          <w:spacing w:val="1"/>
          <w:w w:val="100"/>
          <w:sz w:val="22"/>
          <w:szCs w:val="22"/>
        </w:rPr>
        <w:t>ნ</w:t>
      </w:r>
      <w:r>
        <w:rPr>
          <w:rFonts w:cs="Sylfaen" w:hAnsi="Sylfaen" w:eastAsia="Sylfaen" w:ascii="Sylfaen"/>
          <w:b/>
          <w:spacing w:val="0"/>
          <w:w w:val="100"/>
          <w:sz w:val="22"/>
          <w:szCs w:val="22"/>
        </w:rPr>
        <w:t>ი</w:t>
      </w:r>
      <w:r>
        <w:rPr>
          <w:rFonts w:cs="Sylfaen" w:hAnsi="Sylfaen" w:eastAsia="Sylfaen" w:ascii="Sylfaen"/>
          <w:b/>
          <w:spacing w:val="-1"/>
          <w:w w:val="100"/>
          <w:sz w:val="22"/>
          <w:szCs w:val="22"/>
        </w:rPr>
        <w:t>ე</w:t>
      </w:r>
      <w:r>
        <w:rPr>
          <w:rFonts w:cs="Sylfaen" w:hAnsi="Sylfaen" w:eastAsia="Sylfaen" w:ascii="Sylfaen"/>
          <w:b/>
          <w:spacing w:val="-1"/>
          <w:w w:val="100"/>
          <w:sz w:val="22"/>
          <w:szCs w:val="22"/>
        </w:rPr>
        <w:t>რ</w:t>
      </w:r>
      <w:r>
        <w:rPr>
          <w:rFonts w:cs="Sylfaen" w:hAnsi="Sylfaen" w:eastAsia="Sylfaen" w:ascii="Sylfaen"/>
          <w:b/>
          <w:spacing w:val="0"/>
          <w:w w:val="100"/>
          <w:sz w:val="22"/>
          <w:szCs w:val="22"/>
        </w:rPr>
        <w:t>ო</w:t>
      </w:r>
      <w:r>
        <w:rPr>
          <w:rFonts w:cs="Sylfaen" w:hAnsi="Sylfaen" w:eastAsia="Sylfaen" w:ascii="Sylfaen"/>
          <w:b/>
          <w:spacing w:val="1"/>
          <w:w w:val="100"/>
          <w:sz w:val="22"/>
          <w:szCs w:val="22"/>
        </w:rPr>
        <w:t> </w:t>
      </w:r>
      <w:r>
        <w:rPr>
          <w:rFonts w:cs="Sylfaen" w:hAnsi="Sylfaen" w:eastAsia="Sylfaen" w:ascii="Sylfaen"/>
          <w:b/>
          <w:spacing w:val="-1"/>
          <w:w w:val="100"/>
          <w:sz w:val="22"/>
          <w:szCs w:val="22"/>
        </w:rPr>
        <w:t>კ</w:t>
      </w:r>
      <w:r>
        <w:rPr>
          <w:rFonts w:cs="Sylfaen" w:hAnsi="Sylfaen" w:eastAsia="Sylfaen" w:ascii="Sylfaen"/>
          <w:b/>
          <w:spacing w:val="0"/>
          <w:w w:val="100"/>
          <w:sz w:val="22"/>
          <w:szCs w:val="22"/>
        </w:rPr>
        <w:t>ო</w:t>
      </w:r>
      <w:r>
        <w:rPr>
          <w:rFonts w:cs="Sylfaen" w:hAnsi="Sylfaen" w:eastAsia="Sylfaen" w:ascii="Sylfaen"/>
          <w:b/>
          <w:spacing w:val="-1"/>
          <w:w w:val="100"/>
          <w:sz w:val="22"/>
          <w:szCs w:val="22"/>
        </w:rPr>
        <w:t>მ</w:t>
      </w:r>
      <w:r>
        <w:rPr>
          <w:rFonts w:cs="Sylfaen" w:hAnsi="Sylfaen" w:eastAsia="Sylfaen" w:ascii="Sylfaen"/>
          <w:b/>
          <w:spacing w:val="1"/>
          <w:w w:val="100"/>
          <w:sz w:val="22"/>
          <w:szCs w:val="22"/>
        </w:rPr>
        <w:t>პ</w:t>
      </w:r>
      <w:r>
        <w:rPr>
          <w:rFonts w:cs="Sylfaen" w:hAnsi="Sylfaen" w:eastAsia="Sylfaen" w:ascii="Sylfaen"/>
          <w:b/>
          <w:spacing w:val="0"/>
          <w:w w:val="100"/>
          <w:sz w:val="22"/>
          <w:szCs w:val="22"/>
        </w:rPr>
        <w:t>ო</w:t>
      </w:r>
      <w:r>
        <w:rPr>
          <w:rFonts w:cs="Sylfaen" w:hAnsi="Sylfaen" w:eastAsia="Sylfaen" w:ascii="Sylfaen"/>
          <w:b/>
          <w:spacing w:val="-1"/>
          <w:w w:val="100"/>
          <w:sz w:val="22"/>
          <w:szCs w:val="22"/>
        </w:rPr>
        <w:t>ნ</w:t>
      </w:r>
      <w:r>
        <w:rPr>
          <w:rFonts w:cs="Sylfaen" w:hAnsi="Sylfaen" w:eastAsia="Sylfaen" w:ascii="Sylfaen"/>
          <w:b/>
          <w:spacing w:val="1"/>
          <w:w w:val="100"/>
          <w:sz w:val="22"/>
          <w:szCs w:val="22"/>
        </w:rPr>
        <w:t>ე</w:t>
      </w:r>
      <w:r>
        <w:rPr>
          <w:rFonts w:cs="Sylfaen" w:hAnsi="Sylfaen" w:eastAsia="Sylfaen" w:ascii="Sylfaen"/>
          <w:b/>
          <w:spacing w:val="1"/>
          <w:w w:val="100"/>
          <w:sz w:val="22"/>
          <w:szCs w:val="22"/>
        </w:rPr>
        <w:t>ნ</w:t>
      </w:r>
      <w:r>
        <w:rPr>
          <w:rFonts w:cs="Sylfaen" w:hAnsi="Sylfaen" w:eastAsia="Sylfaen" w:ascii="Sylfaen"/>
          <w:b/>
          <w:spacing w:val="0"/>
          <w:w w:val="100"/>
          <w:sz w:val="22"/>
          <w:szCs w:val="22"/>
        </w:rPr>
        <w:t>ტის</w:t>
      </w:r>
      <w:r>
        <w:rPr>
          <w:rFonts w:cs="Sylfaen" w:hAnsi="Sylfaen" w:eastAsia="Sylfaen" w:ascii="Sylfaen"/>
          <w:b/>
          <w:spacing w:val="-3"/>
          <w:w w:val="100"/>
          <w:sz w:val="22"/>
          <w:szCs w:val="22"/>
        </w:rPr>
        <w:t> </w:t>
      </w:r>
      <w:r>
        <w:rPr>
          <w:rFonts w:cs="Sylfaen" w:hAnsi="Sylfaen" w:eastAsia="Sylfaen" w:ascii="Sylfaen"/>
          <w:b/>
          <w:spacing w:val="0"/>
          <w:w w:val="100"/>
          <w:sz w:val="22"/>
          <w:szCs w:val="22"/>
        </w:rPr>
        <w:t>შ</w:t>
      </w:r>
      <w:r>
        <w:rPr>
          <w:rFonts w:cs="Sylfaen" w:hAnsi="Sylfaen" w:eastAsia="Sylfaen" w:ascii="Sylfaen"/>
          <w:b/>
          <w:spacing w:val="1"/>
          <w:w w:val="100"/>
          <w:sz w:val="22"/>
          <w:szCs w:val="22"/>
        </w:rPr>
        <w:t>ე</w:t>
      </w:r>
      <w:r>
        <w:rPr>
          <w:rFonts w:cs="Sylfaen" w:hAnsi="Sylfaen" w:eastAsia="Sylfaen" w:ascii="Sylfaen"/>
          <w:b/>
          <w:spacing w:val="-1"/>
          <w:w w:val="100"/>
          <w:sz w:val="22"/>
          <w:szCs w:val="22"/>
        </w:rPr>
        <w:t>ს</w:t>
      </w:r>
      <w:r>
        <w:rPr>
          <w:rFonts w:cs="Sylfaen" w:hAnsi="Sylfaen" w:eastAsia="Sylfaen" w:ascii="Sylfaen"/>
          <w:b/>
          <w:spacing w:val="0"/>
          <w:w w:val="100"/>
          <w:sz w:val="22"/>
          <w:szCs w:val="22"/>
        </w:rPr>
        <w:t>ა</w:t>
      </w:r>
      <w:r>
        <w:rPr>
          <w:rFonts w:cs="Sylfaen" w:hAnsi="Sylfaen" w:eastAsia="Sylfaen" w:ascii="Sylfaen"/>
          <w:b/>
          <w:spacing w:val="-2"/>
          <w:w w:val="100"/>
          <w:sz w:val="22"/>
          <w:szCs w:val="22"/>
        </w:rPr>
        <w:t>ხ</w:t>
      </w:r>
      <w:r>
        <w:rPr>
          <w:rFonts w:cs="Sylfaen" w:hAnsi="Sylfaen" w:eastAsia="Sylfaen" w:ascii="Sylfaen"/>
          <w:b/>
          <w:spacing w:val="1"/>
          <w:w w:val="100"/>
          <w:sz w:val="22"/>
          <w:szCs w:val="22"/>
        </w:rPr>
        <w:t>ე</w:t>
      </w:r>
      <w:r>
        <w:rPr>
          <w:rFonts w:cs="Sylfaen" w:hAnsi="Sylfaen" w:eastAsia="Sylfaen" w:ascii="Sylfaen"/>
          <w:b/>
          <w:spacing w:val="0"/>
          <w:w w:val="100"/>
          <w:sz w:val="22"/>
          <w:szCs w:val="22"/>
        </w:rPr>
        <w:t>ბ</w:t>
      </w:r>
      <w:r>
        <w:rPr>
          <w:rFonts w:cs="Sylfaen" w:hAnsi="Sylfaen" w:eastAsia="Sylfaen" w:ascii="Sylfaen"/>
          <w:b/>
          <w:spacing w:val="-4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(ა</w:t>
      </w:r>
      <w:r>
        <w:rPr>
          <w:rFonts w:cs="Sylfaen" w:hAnsi="Sylfaen" w:eastAsia="Sylfaen" w:ascii="Sylfaen"/>
          <w:spacing w:val="-1"/>
          <w:w w:val="100"/>
          <w:sz w:val="22"/>
          <w:szCs w:val="22"/>
        </w:rPr>
        <w:t>ს</w:t>
      </w:r>
      <w:r>
        <w:rPr>
          <w:rFonts w:cs="Sylfaen" w:hAnsi="Sylfaen" w:eastAsia="Sylfaen" w:ascii="Sylfaen"/>
          <w:spacing w:val="1"/>
          <w:w w:val="100"/>
          <w:sz w:val="22"/>
          <w:szCs w:val="22"/>
        </w:rPr>
        <w:t>ე</w:t>
      </w:r>
      <w:r>
        <w:rPr>
          <w:rFonts w:cs="Sylfaen" w:hAnsi="Sylfaen" w:eastAsia="Sylfaen" w:ascii="Sylfaen"/>
          <w:spacing w:val="1"/>
          <w:w w:val="100"/>
          <w:sz w:val="22"/>
          <w:szCs w:val="22"/>
        </w:rPr>
        <w:t>თ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ის</w:t>
      </w:r>
      <w:r>
        <w:rPr>
          <w:rFonts w:cs="Sylfaen" w:hAnsi="Sylfaen" w:eastAsia="Sylfaen" w:ascii="Sylfaen"/>
          <w:spacing w:val="-1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ა</w:t>
      </w:r>
      <w:r>
        <w:rPr>
          <w:rFonts w:cs="Sylfaen" w:hAnsi="Sylfaen" w:eastAsia="Sylfaen" w:ascii="Sylfaen"/>
          <w:spacing w:val="1"/>
          <w:w w:val="100"/>
          <w:sz w:val="22"/>
          <w:szCs w:val="22"/>
        </w:rPr>
        <w:t>რ</w:t>
      </w:r>
      <w:r>
        <w:rPr>
          <w:rFonts w:cs="Sylfaen" w:hAnsi="Sylfaen" w:eastAsia="Sylfaen" w:ascii="Sylfaen"/>
          <w:spacing w:val="-1"/>
          <w:w w:val="100"/>
          <w:sz w:val="22"/>
          <w:szCs w:val="22"/>
        </w:rPr>
        <w:t>ს</w:t>
      </w:r>
      <w:r>
        <w:rPr>
          <w:rFonts w:cs="Sylfaen" w:hAnsi="Sylfaen" w:eastAsia="Sylfaen" w:ascii="Sylfaen"/>
          <w:spacing w:val="1"/>
          <w:w w:val="100"/>
          <w:sz w:val="22"/>
          <w:szCs w:val="22"/>
        </w:rPr>
        <w:t>ე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ბობის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-2"/>
          <w:w w:val="100"/>
          <w:sz w:val="22"/>
          <w:szCs w:val="22"/>
        </w:rPr>
        <w:t>შ</w:t>
      </w:r>
      <w:r>
        <w:rPr>
          <w:rFonts w:cs="Sylfaen" w:hAnsi="Sylfaen" w:eastAsia="Sylfaen" w:ascii="Sylfaen"/>
          <w:spacing w:val="1"/>
          <w:w w:val="100"/>
          <w:sz w:val="22"/>
          <w:szCs w:val="22"/>
        </w:rPr>
        <w:t>ე</w:t>
      </w:r>
      <w:r>
        <w:rPr>
          <w:rFonts w:cs="Sylfaen" w:hAnsi="Sylfaen" w:eastAsia="Sylfaen" w:ascii="Sylfaen"/>
          <w:spacing w:val="-3"/>
          <w:w w:val="100"/>
          <w:sz w:val="22"/>
          <w:szCs w:val="22"/>
        </w:rPr>
        <w:t>მ</w:t>
      </w:r>
      <w:r>
        <w:rPr>
          <w:rFonts w:cs="Sylfaen" w:hAnsi="Sylfaen" w:eastAsia="Sylfaen" w:ascii="Sylfaen"/>
          <w:spacing w:val="1"/>
          <w:w w:val="100"/>
          <w:sz w:val="22"/>
          <w:szCs w:val="22"/>
        </w:rPr>
        <w:t>თ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ხვ</w:t>
      </w:r>
      <w:r>
        <w:rPr>
          <w:rFonts w:cs="Sylfaen" w:hAnsi="Sylfaen" w:eastAsia="Sylfaen" w:ascii="Sylfaen"/>
          <w:spacing w:val="1"/>
          <w:w w:val="100"/>
          <w:sz w:val="22"/>
          <w:szCs w:val="22"/>
        </w:rPr>
        <w:t>ე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ვაში)</w:t>
      </w:r>
    </w:p>
    <w:p>
      <w:pPr>
        <w:rPr>
          <w:rFonts w:cs="Sylfaen" w:hAnsi="Sylfaen" w:eastAsia="Sylfaen" w:ascii="Sylfaen"/>
          <w:sz w:val="22"/>
          <w:szCs w:val="22"/>
        </w:rPr>
        <w:jc w:val="left"/>
        <w:spacing w:before="44" w:lineRule="exact" w:line="280"/>
        <w:ind w:left="220"/>
      </w:pPr>
      <w:r>
        <w:rPr>
          <w:rFonts w:cs="Sylfaen" w:hAnsi="Sylfaen" w:eastAsia="Sylfaen" w:ascii="Sylfaen"/>
          <w:b/>
          <w:spacing w:val="0"/>
          <w:w w:val="100"/>
          <w:sz w:val="22"/>
          <w:szCs w:val="22"/>
        </w:rPr>
        <w:t>ა)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</w:r>
    </w:p>
    <w:p>
      <w:pPr>
        <w:rPr>
          <w:sz w:val="4"/>
          <w:szCs w:val="4"/>
        </w:rPr>
        <w:jc w:val="left"/>
        <w:spacing w:before="5" w:lineRule="exact" w:line="40"/>
      </w:pPr>
      <w:r>
        <w:rPr>
          <w:sz w:val="4"/>
          <w:szCs w:val="4"/>
        </w:rPr>
      </w:r>
    </w:p>
    <w:tbl>
      <w:tblPr>
        <w:tblW w:w="0" w:type="auto"/>
        <w:tblLook w:val="01E0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677" w:hRule="exact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Sylfaen" w:hAnsi="Sylfaen" w:eastAsia="Sylfaen" w:ascii="Sylfaen"/>
                <w:sz w:val="22"/>
                <w:szCs w:val="22"/>
              </w:rPr>
              <w:jc w:val="left"/>
              <w:spacing w:before="3"/>
              <w:ind w:left="112"/>
            </w:pPr>
            <w:r>
              <w:rPr>
                <w:rFonts w:cs="Sylfaen" w:hAnsi="Sylfaen" w:eastAsia="Sylfaen" w:ascii="Sylfaen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Sylfaen" w:hAnsi="Sylfaen" w:eastAsia="Sylfaen" w:ascii="Sylfaen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Sylfaen" w:hAnsi="Sylfaen" w:eastAsia="Sylfaen" w:ascii="Sylfaen"/>
                <w:sz w:val="22"/>
                <w:szCs w:val="22"/>
              </w:rPr>
              <w:jc w:val="left"/>
              <w:spacing w:before="3" w:lineRule="auto" w:line="276"/>
              <w:ind w:left="1103" w:right="375" w:hanging="682"/>
            </w:pPr>
            <w:r>
              <w:rPr>
                <w:rFonts w:cs="Sylfaen" w:hAnsi="Sylfaen" w:eastAsia="Sylfaen" w:ascii="Sylfaen"/>
                <w:b/>
                <w:spacing w:val="-1"/>
                <w:w w:val="100"/>
                <w:sz w:val="22"/>
                <w:szCs w:val="22"/>
              </w:rPr>
              <w:t>ს</w:t>
            </w:r>
            <w:r>
              <w:rPr>
                <w:rFonts w:cs="Sylfaen" w:hAnsi="Sylfaen" w:eastAsia="Sylfaen" w:ascii="Sylfaen"/>
                <w:b/>
                <w:spacing w:val="2"/>
                <w:w w:val="100"/>
                <w:sz w:val="22"/>
                <w:szCs w:val="22"/>
              </w:rPr>
              <w:t>ა</w:t>
            </w:r>
            <w:r>
              <w:rPr>
                <w:rFonts w:cs="Sylfaen" w:hAnsi="Sylfaen" w:eastAsia="Sylfaen" w:ascii="Sylfaen"/>
                <w:b/>
                <w:spacing w:val="-1"/>
                <w:w w:val="100"/>
                <w:sz w:val="22"/>
                <w:szCs w:val="22"/>
              </w:rPr>
              <w:t>მ</w:t>
            </w:r>
            <w:r>
              <w:rPr>
                <w:rFonts w:cs="Sylfaen" w:hAnsi="Sylfaen" w:eastAsia="Sylfaen" w:ascii="Sylfaen"/>
                <w:b/>
                <w:spacing w:val="1"/>
                <w:w w:val="100"/>
                <w:sz w:val="22"/>
                <w:szCs w:val="22"/>
              </w:rPr>
              <w:t>ე</w:t>
            </w:r>
            <w:r>
              <w:rPr>
                <w:rFonts w:cs="Sylfaen" w:hAnsi="Sylfaen" w:eastAsia="Sylfaen" w:ascii="Sylfaen"/>
                <w:b/>
                <w:spacing w:val="-1"/>
                <w:w w:val="100"/>
                <w:sz w:val="22"/>
                <w:szCs w:val="22"/>
              </w:rPr>
              <w:t>ც</w:t>
            </w:r>
            <w:r>
              <w:rPr>
                <w:rFonts w:cs="Sylfaen" w:hAnsi="Sylfaen" w:eastAsia="Sylfaen" w:ascii="Sylfaen"/>
                <w:b/>
                <w:spacing w:val="1"/>
                <w:w w:val="100"/>
                <w:sz w:val="22"/>
                <w:szCs w:val="22"/>
              </w:rPr>
              <w:t>ნ</w:t>
            </w:r>
            <w:r>
              <w:rPr>
                <w:rFonts w:cs="Sylfaen" w:hAnsi="Sylfaen" w:eastAsia="Sylfaen" w:ascii="Sylfaen"/>
                <w:b/>
                <w:spacing w:val="0"/>
                <w:w w:val="100"/>
                <w:sz w:val="22"/>
                <w:szCs w:val="22"/>
              </w:rPr>
              <w:t>ი</w:t>
            </w:r>
            <w:r>
              <w:rPr>
                <w:rFonts w:cs="Sylfaen" w:hAnsi="Sylfaen" w:eastAsia="Sylfaen" w:ascii="Sylfaen"/>
                <w:b/>
                <w:spacing w:val="-1"/>
                <w:w w:val="100"/>
                <w:sz w:val="22"/>
                <w:szCs w:val="22"/>
              </w:rPr>
              <w:t>ე</w:t>
            </w:r>
            <w:r>
              <w:rPr>
                <w:rFonts w:cs="Sylfaen" w:hAnsi="Sylfaen" w:eastAsia="Sylfaen" w:ascii="Sylfaen"/>
                <w:b/>
                <w:spacing w:val="1"/>
                <w:w w:val="100"/>
                <w:sz w:val="22"/>
                <w:szCs w:val="22"/>
              </w:rPr>
              <w:t>რ</w:t>
            </w:r>
            <w:r>
              <w:rPr>
                <w:rFonts w:cs="Sylfaen" w:hAnsi="Sylfaen" w:eastAsia="Sylfaen" w:ascii="Sylfaen"/>
                <w:b/>
                <w:spacing w:val="0"/>
                <w:w w:val="100"/>
                <w:sz w:val="22"/>
                <w:szCs w:val="22"/>
              </w:rPr>
              <w:t>ო</w:t>
            </w:r>
            <w:r>
              <w:rPr>
                <w:rFonts w:cs="Sylfaen" w:hAnsi="Sylfaen" w:eastAsia="Sylfaen" w:ascii="Sylfaen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Sylfaen" w:hAnsi="Sylfaen" w:eastAsia="Sylfaen" w:ascii="Sylfaen"/>
                <w:b/>
                <w:spacing w:val="-1"/>
                <w:w w:val="100"/>
                <w:sz w:val="22"/>
                <w:szCs w:val="22"/>
              </w:rPr>
              <w:t>კ</w:t>
            </w:r>
            <w:r>
              <w:rPr>
                <w:rFonts w:cs="Sylfaen" w:hAnsi="Sylfaen" w:eastAsia="Sylfaen" w:ascii="Sylfaen"/>
                <w:b/>
                <w:spacing w:val="0"/>
                <w:w w:val="100"/>
                <w:sz w:val="22"/>
                <w:szCs w:val="22"/>
              </w:rPr>
              <w:t>ო</w:t>
            </w:r>
            <w:r>
              <w:rPr>
                <w:rFonts w:cs="Sylfaen" w:hAnsi="Sylfaen" w:eastAsia="Sylfaen" w:ascii="Sylfaen"/>
                <w:b/>
                <w:spacing w:val="-1"/>
                <w:w w:val="100"/>
                <w:sz w:val="22"/>
                <w:szCs w:val="22"/>
              </w:rPr>
              <w:t>მ</w:t>
            </w:r>
            <w:r>
              <w:rPr>
                <w:rFonts w:cs="Sylfaen" w:hAnsi="Sylfaen" w:eastAsia="Sylfaen" w:ascii="Sylfaen"/>
                <w:b/>
                <w:spacing w:val="1"/>
                <w:w w:val="100"/>
                <w:sz w:val="22"/>
                <w:szCs w:val="22"/>
              </w:rPr>
              <w:t>პ</w:t>
            </w:r>
            <w:r>
              <w:rPr>
                <w:rFonts w:cs="Sylfaen" w:hAnsi="Sylfaen" w:eastAsia="Sylfaen" w:ascii="Sylfaen"/>
                <w:b/>
                <w:spacing w:val="-2"/>
                <w:w w:val="100"/>
                <w:sz w:val="22"/>
                <w:szCs w:val="22"/>
              </w:rPr>
              <w:t>ო</w:t>
            </w:r>
            <w:r>
              <w:rPr>
                <w:rFonts w:cs="Sylfaen" w:hAnsi="Sylfaen" w:eastAsia="Sylfaen" w:ascii="Sylfaen"/>
                <w:b/>
                <w:spacing w:val="1"/>
                <w:w w:val="100"/>
                <w:sz w:val="22"/>
                <w:szCs w:val="22"/>
              </w:rPr>
              <w:t>ნ</w:t>
            </w:r>
            <w:r>
              <w:rPr>
                <w:rFonts w:cs="Sylfaen" w:hAnsi="Sylfaen" w:eastAsia="Sylfaen" w:ascii="Sylfaen"/>
                <w:b/>
                <w:spacing w:val="-1"/>
                <w:w w:val="100"/>
                <w:sz w:val="22"/>
                <w:szCs w:val="22"/>
              </w:rPr>
              <w:t>ე</w:t>
            </w:r>
            <w:r>
              <w:rPr>
                <w:rFonts w:cs="Sylfaen" w:hAnsi="Sylfaen" w:eastAsia="Sylfaen" w:ascii="Sylfaen"/>
                <w:b/>
                <w:spacing w:val="1"/>
                <w:w w:val="100"/>
                <w:sz w:val="22"/>
                <w:szCs w:val="22"/>
              </w:rPr>
              <w:t>ნ</w:t>
            </w:r>
            <w:r>
              <w:rPr>
                <w:rFonts w:cs="Sylfaen" w:hAnsi="Sylfaen" w:eastAsia="Sylfaen" w:ascii="Sylfaen"/>
                <w:b/>
                <w:spacing w:val="-3"/>
                <w:w w:val="100"/>
                <w:sz w:val="22"/>
                <w:szCs w:val="22"/>
              </w:rPr>
              <w:t>ტ</w:t>
            </w:r>
            <w:r>
              <w:rPr>
                <w:rFonts w:cs="Sylfaen" w:hAnsi="Sylfaen" w:eastAsia="Sylfaen" w:ascii="Sylfaen"/>
                <w:b/>
                <w:spacing w:val="2"/>
                <w:w w:val="100"/>
                <w:sz w:val="22"/>
                <w:szCs w:val="22"/>
              </w:rPr>
              <w:t>ი</w:t>
            </w:r>
            <w:r>
              <w:rPr>
                <w:rFonts w:cs="Sylfaen" w:hAnsi="Sylfaen" w:eastAsia="Sylfaen" w:ascii="Sylfaen"/>
                <w:b/>
                <w:spacing w:val="0"/>
                <w:w w:val="100"/>
                <w:sz w:val="22"/>
                <w:szCs w:val="22"/>
              </w:rPr>
              <w:t>ს</w:t>
            </w:r>
            <w:r>
              <w:rPr>
                <w:rFonts w:cs="Sylfaen" w:hAnsi="Sylfaen" w:eastAsia="Sylfaen" w:ascii="Sylfaen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Sylfaen" w:hAnsi="Sylfaen" w:eastAsia="Sylfaen" w:ascii="Sylfaen"/>
                <w:b/>
                <w:spacing w:val="1"/>
                <w:w w:val="100"/>
                <w:sz w:val="22"/>
                <w:szCs w:val="22"/>
              </w:rPr>
              <w:t>დ</w:t>
            </w:r>
            <w:r>
              <w:rPr>
                <w:rFonts w:cs="Sylfaen" w:hAnsi="Sylfaen" w:eastAsia="Sylfaen" w:ascii="Sylfaen"/>
                <w:b/>
                <w:spacing w:val="0"/>
                <w:w w:val="100"/>
                <w:sz w:val="22"/>
                <w:szCs w:val="22"/>
              </w:rPr>
              <w:t>ა</w:t>
            </w:r>
            <w:r>
              <w:rPr>
                <w:rFonts w:cs="Sylfaen" w:hAnsi="Sylfaen" w:eastAsia="Sylfaen" w:ascii="Sylfaen"/>
                <w:b/>
                <w:spacing w:val="-1"/>
                <w:w w:val="100"/>
                <w:sz w:val="22"/>
                <w:szCs w:val="22"/>
              </w:rPr>
              <w:t>ს</w:t>
            </w:r>
            <w:r>
              <w:rPr>
                <w:rFonts w:cs="Sylfaen" w:hAnsi="Sylfaen" w:eastAsia="Sylfaen" w:ascii="Sylfaen"/>
                <w:b/>
                <w:spacing w:val="0"/>
                <w:w w:val="100"/>
                <w:sz w:val="22"/>
                <w:szCs w:val="22"/>
              </w:rPr>
              <w:t>ახ</w:t>
            </w:r>
            <w:r>
              <w:rPr>
                <w:rFonts w:cs="Sylfaen" w:hAnsi="Sylfaen" w:eastAsia="Sylfaen" w:ascii="Sylfaen"/>
                <w:b/>
                <w:spacing w:val="1"/>
                <w:w w:val="100"/>
                <w:sz w:val="22"/>
                <w:szCs w:val="22"/>
              </w:rPr>
              <w:t>ე</w:t>
            </w:r>
            <w:r>
              <w:rPr>
                <w:rFonts w:cs="Sylfaen" w:hAnsi="Sylfaen" w:eastAsia="Sylfaen" w:ascii="Sylfaen"/>
                <w:b/>
                <w:spacing w:val="-2"/>
                <w:w w:val="100"/>
                <w:sz w:val="22"/>
                <w:szCs w:val="22"/>
              </w:rPr>
              <w:t>ლ</w:t>
            </w:r>
            <w:r>
              <w:rPr>
                <w:rFonts w:cs="Sylfaen" w:hAnsi="Sylfaen" w:eastAsia="Sylfaen" w:ascii="Sylfaen"/>
                <w:b/>
                <w:spacing w:val="1"/>
                <w:w w:val="100"/>
                <w:sz w:val="22"/>
                <w:szCs w:val="22"/>
              </w:rPr>
              <w:t>ე</w:t>
            </w:r>
            <w:r>
              <w:rPr>
                <w:rFonts w:cs="Sylfaen" w:hAnsi="Sylfaen" w:eastAsia="Sylfaen" w:ascii="Sylfaen"/>
                <w:b/>
                <w:spacing w:val="0"/>
                <w:w w:val="100"/>
                <w:sz w:val="22"/>
                <w:szCs w:val="22"/>
              </w:rPr>
              <w:t>ბა</w:t>
            </w:r>
            <w:r>
              <w:rPr>
                <w:rFonts w:cs="Sylfaen" w:hAnsi="Sylfaen" w:eastAsia="Sylfaen" w:ascii="Sylfaen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Sylfaen" w:hAnsi="Sylfaen" w:eastAsia="Sylfaen" w:ascii="Sylfaen"/>
                <w:sz w:val="22"/>
                <w:szCs w:val="22"/>
              </w:rPr>
              <w:jc w:val="left"/>
              <w:spacing w:before="3" w:lineRule="auto" w:line="276"/>
              <w:ind w:left="157" w:right="111" w:firstLine="300"/>
            </w:pPr>
            <w:r>
              <w:rPr>
                <w:rFonts w:cs="Sylfaen" w:hAnsi="Sylfaen" w:eastAsia="Sylfaen" w:ascii="Sylfaen"/>
                <w:b/>
                <w:spacing w:val="-1"/>
                <w:w w:val="100"/>
                <w:sz w:val="22"/>
                <w:szCs w:val="22"/>
              </w:rPr>
              <w:t>ს</w:t>
            </w:r>
            <w:r>
              <w:rPr>
                <w:rFonts w:cs="Sylfaen" w:hAnsi="Sylfaen" w:eastAsia="Sylfaen" w:ascii="Sylfaen"/>
                <w:b/>
                <w:spacing w:val="2"/>
                <w:w w:val="100"/>
                <w:sz w:val="22"/>
                <w:szCs w:val="22"/>
              </w:rPr>
              <w:t>ა</w:t>
            </w:r>
            <w:r>
              <w:rPr>
                <w:rFonts w:cs="Sylfaen" w:hAnsi="Sylfaen" w:eastAsia="Sylfaen" w:ascii="Sylfaen"/>
                <w:b/>
                <w:spacing w:val="-1"/>
                <w:w w:val="100"/>
                <w:sz w:val="22"/>
                <w:szCs w:val="22"/>
              </w:rPr>
              <w:t>ს</w:t>
            </w:r>
            <w:r>
              <w:rPr>
                <w:rFonts w:cs="Sylfaen" w:hAnsi="Sylfaen" w:eastAsia="Sylfaen" w:ascii="Sylfaen"/>
                <w:b/>
                <w:spacing w:val="-1"/>
                <w:w w:val="100"/>
                <w:sz w:val="22"/>
                <w:szCs w:val="22"/>
              </w:rPr>
              <w:t>წ</w:t>
            </w:r>
            <w:r>
              <w:rPr>
                <w:rFonts w:cs="Sylfaen" w:hAnsi="Sylfaen" w:eastAsia="Sylfaen" w:ascii="Sylfaen"/>
                <w:b/>
                <w:spacing w:val="0"/>
                <w:w w:val="100"/>
                <w:sz w:val="22"/>
                <w:szCs w:val="22"/>
              </w:rPr>
              <w:t>ავლო</w:t>
            </w:r>
            <w:r>
              <w:rPr>
                <w:rFonts w:cs="Sylfaen" w:hAnsi="Sylfaen" w:eastAsia="Sylfaen" w:ascii="Sylfaen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Sylfaen" w:hAnsi="Sylfaen" w:eastAsia="Sylfaen" w:ascii="Sylfaen"/>
                <w:b/>
                <w:spacing w:val="-1"/>
                <w:w w:val="100"/>
                <w:sz w:val="22"/>
                <w:szCs w:val="22"/>
              </w:rPr>
              <w:t>წ</w:t>
            </w:r>
            <w:r>
              <w:rPr>
                <w:rFonts w:cs="Sylfaen" w:hAnsi="Sylfaen" w:eastAsia="Sylfaen" w:ascii="Sylfaen"/>
                <w:b/>
                <w:spacing w:val="1"/>
                <w:w w:val="100"/>
                <w:sz w:val="22"/>
                <w:szCs w:val="22"/>
              </w:rPr>
              <w:t>ე</w:t>
            </w:r>
            <w:r>
              <w:rPr>
                <w:rFonts w:cs="Sylfaen" w:hAnsi="Sylfaen" w:eastAsia="Sylfaen" w:ascii="Sylfaen"/>
                <w:b/>
                <w:spacing w:val="0"/>
                <w:w w:val="100"/>
                <w:sz w:val="22"/>
                <w:szCs w:val="22"/>
              </w:rPr>
              <w:t>ლი</w:t>
            </w:r>
            <w:r>
              <w:rPr>
                <w:rFonts w:cs="Sylfaen" w:hAnsi="Sylfaen" w:eastAsia="Sylfaen" w:ascii="Sylfaen"/>
                <w:b/>
                <w:spacing w:val="1"/>
                <w:w w:val="100"/>
                <w:sz w:val="22"/>
                <w:szCs w:val="22"/>
              </w:rPr>
              <w:t>/</w:t>
            </w:r>
            <w:r>
              <w:rPr>
                <w:rFonts w:cs="Sylfaen" w:hAnsi="Sylfaen" w:eastAsia="Sylfaen" w:ascii="Sylfaen"/>
                <w:b/>
                <w:spacing w:val="-1"/>
                <w:w w:val="100"/>
                <w:sz w:val="22"/>
                <w:szCs w:val="22"/>
              </w:rPr>
              <w:t>ს</w:t>
            </w:r>
            <w:r>
              <w:rPr>
                <w:rFonts w:cs="Sylfaen" w:hAnsi="Sylfaen" w:eastAsia="Sylfaen" w:ascii="Sylfaen"/>
                <w:b/>
                <w:spacing w:val="1"/>
                <w:w w:val="100"/>
                <w:sz w:val="22"/>
                <w:szCs w:val="22"/>
              </w:rPr>
              <w:t>ე</w:t>
            </w:r>
            <w:r>
              <w:rPr>
                <w:rFonts w:cs="Sylfaen" w:hAnsi="Sylfaen" w:eastAsia="Sylfaen" w:ascii="Sylfaen"/>
                <w:b/>
                <w:spacing w:val="-1"/>
                <w:w w:val="100"/>
                <w:sz w:val="22"/>
                <w:szCs w:val="22"/>
              </w:rPr>
              <w:t>მ</w:t>
            </w:r>
            <w:r>
              <w:rPr>
                <w:rFonts w:cs="Sylfaen" w:hAnsi="Sylfaen" w:eastAsia="Sylfaen" w:ascii="Sylfaen"/>
                <w:b/>
                <w:spacing w:val="1"/>
                <w:w w:val="100"/>
                <w:sz w:val="22"/>
                <w:szCs w:val="22"/>
              </w:rPr>
              <w:t>ე</w:t>
            </w:r>
            <w:r>
              <w:rPr>
                <w:rFonts w:cs="Sylfaen" w:hAnsi="Sylfaen" w:eastAsia="Sylfaen" w:ascii="Sylfaen"/>
                <w:b/>
                <w:spacing w:val="-1"/>
                <w:w w:val="100"/>
                <w:sz w:val="22"/>
                <w:szCs w:val="22"/>
              </w:rPr>
              <w:t>ს</w:t>
            </w:r>
            <w:r>
              <w:rPr>
                <w:rFonts w:cs="Sylfaen" w:hAnsi="Sylfaen" w:eastAsia="Sylfaen" w:ascii="Sylfaen"/>
                <w:b/>
                <w:spacing w:val="-1"/>
                <w:w w:val="100"/>
                <w:sz w:val="22"/>
                <w:szCs w:val="22"/>
              </w:rPr>
              <w:t>ტ</w:t>
            </w:r>
            <w:r>
              <w:rPr>
                <w:rFonts w:cs="Sylfaen" w:hAnsi="Sylfaen" w:eastAsia="Sylfaen" w:ascii="Sylfaen"/>
                <w:b/>
                <w:spacing w:val="1"/>
                <w:w w:val="100"/>
                <w:sz w:val="22"/>
                <w:szCs w:val="22"/>
              </w:rPr>
              <w:t>რ</w:t>
            </w:r>
            <w:r>
              <w:rPr>
                <w:rFonts w:cs="Sylfaen" w:hAnsi="Sylfaen" w:eastAsia="Sylfaen" w:ascii="Sylfaen"/>
                <w:b/>
                <w:spacing w:val="0"/>
                <w:w w:val="100"/>
                <w:sz w:val="22"/>
                <w:szCs w:val="22"/>
              </w:rPr>
              <w:t>ი</w:t>
            </w:r>
            <w:r>
              <w:rPr>
                <w:rFonts w:cs="Sylfaen" w:hAnsi="Sylfaen" w:eastAsia="Sylfaen" w:ascii="Sylfaen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Sylfaen" w:hAnsi="Sylfaen" w:eastAsia="Sylfaen" w:ascii="Sylfaen"/>
                <w:sz w:val="22"/>
                <w:szCs w:val="22"/>
              </w:rPr>
              <w:jc w:val="left"/>
              <w:spacing w:before="3" w:lineRule="auto" w:line="276"/>
              <w:ind w:left="371" w:right="267" w:hanging="58"/>
            </w:pPr>
            <w:r>
              <w:rPr>
                <w:rFonts w:cs="Sylfaen" w:hAnsi="Sylfaen" w:eastAsia="Sylfaen" w:ascii="Sylfaen"/>
                <w:b/>
                <w:spacing w:val="-1"/>
                <w:w w:val="100"/>
                <w:sz w:val="22"/>
                <w:szCs w:val="22"/>
              </w:rPr>
              <w:t>კ</w:t>
            </w:r>
            <w:r>
              <w:rPr>
                <w:rFonts w:cs="Sylfaen" w:hAnsi="Sylfaen" w:eastAsia="Sylfaen" w:ascii="Sylfaen"/>
                <w:b/>
                <w:spacing w:val="1"/>
                <w:w w:val="100"/>
                <w:sz w:val="22"/>
                <w:szCs w:val="22"/>
              </w:rPr>
              <w:t>რ</w:t>
            </w:r>
            <w:r>
              <w:rPr>
                <w:rFonts w:cs="Sylfaen" w:hAnsi="Sylfaen" w:eastAsia="Sylfaen" w:ascii="Sylfaen"/>
                <w:b/>
                <w:spacing w:val="1"/>
                <w:w w:val="100"/>
                <w:sz w:val="22"/>
                <w:szCs w:val="22"/>
              </w:rPr>
              <w:t>ე</w:t>
            </w:r>
            <w:r>
              <w:rPr>
                <w:rFonts w:cs="Sylfaen" w:hAnsi="Sylfaen" w:eastAsia="Sylfaen" w:ascii="Sylfaen"/>
                <w:b/>
                <w:spacing w:val="1"/>
                <w:w w:val="100"/>
                <w:sz w:val="22"/>
                <w:szCs w:val="22"/>
              </w:rPr>
              <w:t>დ</w:t>
            </w:r>
            <w:r>
              <w:rPr>
                <w:rFonts w:cs="Sylfaen" w:hAnsi="Sylfaen" w:eastAsia="Sylfaen" w:ascii="Sylfaen"/>
                <w:b/>
                <w:spacing w:val="0"/>
                <w:w w:val="100"/>
                <w:sz w:val="22"/>
                <w:szCs w:val="22"/>
              </w:rPr>
              <w:t>ი</w:t>
            </w:r>
            <w:r>
              <w:rPr>
                <w:rFonts w:cs="Sylfaen" w:hAnsi="Sylfaen" w:eastAsia="Sylfaen" w:ascii="Sylfaen"/>
                <w:b/>
                <w:spacing w:val="-1"/>
                <w:w w:val="100"/>
                <w:sz w:val="22"/>
                <w:szCs w:val="22"/>
              </w:rPr>
              <w:t>ტ</w:t>
            </w:r>
            <w:r>
              <w:rPr>
                <w:rFonts w:cs="Sylfaen" w:hAnsi="Sylfaen" w:eastAsia="Sylfaen" w:ascii="Sylfaen"/>
                <w:b/>
                <w:spacing w:val="1"/>
                <w:w w:val="100"/>
                <w:sz w:val="22"/>
                <w:szCs w:val="22"/>
              </w:rPr>
              <w:t>ე</w:t>
            </w:r>
            <w:r>
              <w:rPr>
                <w:rFonts w:cs="Sylfaen" w:hAnsi="Sylfaen" w:eastAsia="Sylfaen" w:ascii="Sylfaen"/>
                <w:b/>
                <w:spacing w:val="0"/>
                <w:w w:val="100"/>
                <w:sz w:val="22"/>
                <w:szCs w:val="22"/>
              </w:rPr>
              <w:t>ბის</w:t>
            </w:r>
            <w:r>
              <w:rPr>
                <w:rFonts w:cs="Sylfaen" w:hAnsi="Sylfaen" w:eastAsia="Sylfaen" w:ascii="Sylfaen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Sylfaen" w:hAnsi="Sylfaen" w:eastAsia="Sylfaen" w:ascii="Sylfaen"/>
                <w:b/>
                <w:spacing w:val="1"/>
                <w:w w:val="100"/>
                <w:sz w:val="22"/>
                <w:szCs w:val="22"/>
              </w:rPr>
              <w:t>რ</w:t>
            </w:r>
            <w:r>
              <w:rPr>
                <w:rFonts w:cs="Sylfaen" w:hAnsi="Sylfaen" w:eastAsia="Sylfaen" w:ascii="Sylfaen"/>
                <w:b/>
                <w:spacing w:val="0"/>
                <w:w w:val="100"/>
                <w:sz w:val="22"/>
                <w:szCs w:val="22"/>
              </w:rPr>
              <w:t>აო</w:t>
            </w:r>
            <w:r>
              <w:rPr>
                <w:rFonts w:cs="Sylfaen" w:hAnsi="Sylfaen" w:eastAsia="Sylfaen" w:ascii="Sylfaen"/>
                <w:b/>
                <w:spacing w:val="-1"/>
                <w:w w:val="100"/>
                <w:sz w:val="22"/>
                <w:szCs w:val="22"/>
              </w:rPr>
              <w:t>დ</w:t>
            </w:r>
            <w:r>
              <w:rPr>
                <w:rFonts w:cs="Sylfaen" w:hAnsi="Sylfaen" w:eastAsia="Sylfaen" w:ascii="Sylfaen"/>
                <w:b/>
                <w:spacing w:val="1"/>
                <w:w w:val="100"/>
                <w:sz w:val="22"/>
                <w:szCs w:val="22"/>
              </w:rPr>
              <w:t>ე</w:t>
            </w:r>
            <w:r>
              <w:rPr>
                <w:rFonts w:cs="Sylfaen" w:hAnsi="Sylfaen" w:eastAsia="Sylfaen" w:ascii="Sylfaen"/>
                <w:b/>
                <w:spacing w:val="-1"/>
                <w:w w:val="100"/>
                <w:sz w:val="22"/>
                <w:szCs w:val="22"/>
              </w:rPr>
              <w:t>ნ</w:t>
            </w:r>
            <w:r>
              <w:rPr>
                <w:rFonts w:cs="Sylfaen" w:hAnsi="Sylfaen" w:eastAsia="Sylfaen" w:ascii="Sylfaen"/>
                <w:b/>
                <w:spacing w:val="0"/>
                <w:w w:val="100"/>
                <w:sz w:val="22"/>
                <w:szCs w:val="22"/>
              </w:rPr>
              <w:t>ობა</w:t>
            </w:r>
            <w:r>
              <w:rPr>
                <w:rFonts w:cs="Sylfaen" w:hAnsi="Sylfaen" w:eastAsia="Sylfaen" w:ascii="Sylfaen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Sylfaen" w:hAnsi="Sylfaen" w:eastAsia="Sylfaen" w:ascii="Sylfaen"/>
                <w:sz w:val="22"/>
                <w:szCs w:val="22"/>
              </w:rPr>
              <w:jc w:val="left"/>
              <w:spacing w:before="3"/>
              <w:ind w:left="513"/>
            </w:pPr>
            <w:r>
              <w:rPr>
                <w:rFonts w:cs="Sylfaen" w:hAnsi="Sylfaen" w:eastAsia="Sylfaen" w:ascii="Sylfaen"/>
                <w:b/>
                <w:spacing w:val="0"/>
                <w:w w:val="100"/>
                <w:sz w:val="22"/>
                <w:szCs w:val="22"/>
              </w:rPr>
              <w:t>შ</w:t>
            </w:r>
            <w:r>
              <w:rPr>
                <w:rFonts w:cs="Sylfaen" w:hAnsi="Sylfaen" w:eastAsia="Sylfaen" w:ascii="Sylfaen"/>
                <w:b/>
                <w:spacing w:val="1"/>
                <w:w w:val="100"/>
                <w:sz w:val="22"/>
                <w:szCs w:val="22"/>
              </w:rPr>
              <w:t>ე</w:t>
            </w:r>
            <w:r>
              <w:rPr>
                <w:rFonts w:cs="Sylfaen" w:hAnsi="Sylfaen" w:eastAsia="Sylfaen" w:ascii="Sylfaen"/>
                <w:b/>
                <w:spacing w:val="0"/>
                <w:w w:val="100"/>
                <w:sz w:val="22"/>
                <w:szCs w:val="22"/>
              </w:rPr>
              <w:t>ფა</w:t>
            </w:r>
            <w:r>
              <w:rPr>
                <w:rFonts w:cs="Sylfaen" w:hAnsi="Sylfaen" w:eastAsia="Sylfaen" w:ascii="Sylfaen"/>
                <w:b/>
                <w:spacing w:val="-1"/>
                <w:w w:val="100"/>
                <w:sz w:val="22"/>
                <w:szCs w:val="22"/>
              </w:rPr>
              <w:t>ს</w:t>
            </w:r>
            <w:r>
              <w:rPr>
                <w:rFonts w:cs="Sylfaen" w:hAnsi="Sylfaen" w:eastAsia="Sylfaen" w:ascii="Sylfaen"/>
                <w:b/>
                <w:spacing w:val="1"/>
                <w:w w:val="100"/>
                <w:sz w:val="22"/>
                <w:szCs w:val="22"/>
              </w:rPr>
              <w:t>ე</w:t>
            </w:r>
            <w:r>
              <w:rPr>
                <w:rFonts w:cs="Sylfaen" w:hAnsi="Sylfaen" w:eastAsia="Sylfaen" w:ascii="Sylfaen"/>
                <w:b/>
                <w:spacing w:val="0"/>
                <w:w w:val="100"/>
                <w:sz w:val="22"/>
                <w:szCs w:val="22"/>
              </w:rPr>
              <w:t>ბა</w:t>
            </w:r>
            <w:r>
              <w:rPr>
                <w:rFonts w:cs="Sylfaen" w:hAnsi="Sylfaen" w:eastAsia="Sylfaen" w:ascii="Sylfaen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43" w:hRule="exact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Sylfaen" w:hAnsi="Sylfaen" w:eastAsia="Sylfaen" w:ascii="Sylfaen"/>
                <w:sz w:val="22"/>
                <w:szCs w:val="22"/>
              </w:rPr>
              <w:jc w:val="left"/>
              <w:spacing w:before="3"/>
              <w:ind w:left="105"/>
            </w:pPr>
            <w:r>
              <w:rPr>
                <w:rFonts w:cs="Sylfaen" w:hAnsi="Sylfaen" w:eastAsia="Sylfaen" w:ascii="Sylfaen"/>
                <w:spacing w:val="0"/>
                <w:w w:val="100"/>
                <w:sz w:val="22"/>
                <w:szCs w:val="22"/>
              </w:rPr>
              <w:t>1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Sylfaen" w:hAnsi="Sylfaen" w:eastAsia="Sylfaen" w:ascii="Sylfaen"/>
                <w:sz w:val="22"/>
                <w:szCs w:val="22"/>
              </w:rPr>
              <w:jc w:val="left"/>
              <w:spacing w:before="3"/>
              <w:ind w:left="105"/>
            </w:pPr>
            <w:r>
              <w:rPr>
                <w:rFonts w:cs="Sylfaen" w:hAnsi="Sylfaen" w:eastAsia="Sylfaen" w:ascii="Sylfaen"/>
                <w:spacing w:val="-1"/>
                <w:w w:val="100"/>
                <w:sz w:val="22"/>
                <w:szCs w:val="22"/>
              </w:rPr>
              <w:t>კ</w:t>
            </w:r>
            <w:r>
              <w:rPr>
                <w:rFonts w:cs="Sylfaen" w:hAnsi="Sylfaen" w:eastAsia="Sylfaen" w:ascii="Sylfaen"/>
                <w:spacing w:val="0"/>
                <w:w w:val="100"/>
                <w:sz w:val="22"/>
                <w:szCs w:val="22"/>
              </w:rPr>
              <w:t>ოლ</w:t>
            </w:r>
            <w:r>
              <w:rPr>
                <w:rFonts w:cs="Sylfaen" w:hAnsi="Sylfaen" w:eastAsia="Sylfaen" w:ascii="Sylfaen"/>
                <w:spacing w:val="1"/>
                <w:w w:val="100"/>
                <w:sz w:val="22"/>
                <w:szCs w:val="22"/>
              </w:rPr>
              <w:t>ო</w:t>
            </w:r>
            <w:r>
              <w:rPr>
                <w:rFonts w:cs="Sylfaen" w:hAnsi="Sylfaen" w:eastAsia="Sylfaen" w:ascii="Sylfaen"/>
                <w:spacing w:val="-1"/>
                <w:w w:val="100"/>
                <w:sz w:val="22"/>
                <w:szCs w:val="22"/>
              </w:rPr>
              <w:t>კ</w:t>
            </w:r>
            <w:r>
              <w:rPr>
                <w:rFonts w:cs="Sylfaen" w:hAnsi="Sylfaen" w:eastAsia="Sylfaen" w:ascii="Sylfaen"/>
                <w:spacing w:val="0"/>
                <w:w w:val="100"/>
                <w:sz w:val="22"/>
                <w:szCs w:val="22"/>
              </w:rPr>
              <w:t>ვი</w:t>
            </w:r>
            <w:r>
              <w:rPr>
                <w:rFonts w:cs="Sylfaen" w:hAnsi="Sylfaen" w:eastAsia="Sylfaen" w:ascii="Sylfaen"/>
                <w:spacing w:val="1"/>
                <w:w w:val="100"/>
                <w:sz w:val="22"/>
                <w:szCs w:val="22"/>
              </w:rPr>
              <w:t>უ</w:t>
            </w:r>
            <w:r>
              <w:rPr>
                <w:rFonts w:cs="Sylfaen" w:hAnsi="Sylfaen" w:eastAsia="Sylfaen" w:ascii="Sylfaen"/>
                <w:spacing w:val="-1"/>
                <w:w w:val="100"/>
                <w:sz w:val="22"/>
                <w:szCs w:val="22"/>
              </w:rPr>
              <w:t>მ</w:t>
            </w:r>
            <w:r>
              <w:rPr>
                <w:rFonts w:cs="Sylfaen" w:hAnsi="Sylfaen" w:eastAsia="Sylfaen" w:ascii="Sylfaen"/>
                <w:spacing w:val="0"/>
                <w:w w:val="100"/>
                <w:sz w:val="22"/>
                <w:szCs w:val="22"/>
              </w:rPr>
              <w:t>ი</w:t>
            </w:r>
            <w:r>
              <w:rPr>
                <w:rFonts w:cs="Sylfaen" w:hAnsi="Sylfaen" w:eastAsia="Sylfaen" w:ascii="Sylfae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0"/>
                <w:sz w:val="22"/>
                <w:szCs w:val="22"/>
              </w:rPr>
              <w:t>I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43" w:hRule="exact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Sylfaen" w:hAnsi="Sylfaen" w:eastAsia="Sylfaen" w:ascii="Sylfaen"/>
                <w:sz w:val="22"/>
                <w:szCs w:val="22"/>
              </w:rPr>
              <w:jc w:val="left"/>
              <w:spacing w:before="3"/>
              <w:ind w:left="105"/>
            </w:pPr>
            <w:r>
              <w:rPr>
                <w:rFonts w:cs="Sylfaen" w:hAnsi="Sylfaen" w:eastAsia="Sylfaen" w:ascii="Sylfaen"/>
                <w:spacing w:val="0"/>
                <w:w w:val="100"/>
                <w:sz w:val="22"/>
                <w:szCs w:val="22"/>
              </w:rPr>
              <w:t>2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Sylfaen" w:hAnsi="Sylfaen" w:eastAsia="Sylfaen" w:ascii="Sylfaen"/>
                <w:sz w:val="22"/>
                <w:szCs w:val="22"/>
              </w:rPr>
              <w:jc w:val="left"/>
              <w:spacing w:before="3"/>
              <w:ind w:left="105"/>
            </w:pPr>
            <w:r>
              <w:rPr>
                <w:rFonts w:cs="Sylfaen" w:hAnsi="Sylfaen" w:eastAsia="Sylfaen" w:ascii="Sylfaen"/>
                <w:spacing w:val="-1"/>
                <w:w w:val="100"/>
                <w:sz w:val="22"/>
                <w:szCs w:val="22"/>
              </w:rPr>
              <w:t>კ</w:t>
            </w:r>
            <w:r>
              <w:rPr>
                <w:rFonts w:cs="Sylfaen" w:hAnsi="Sylfaen" w:eastAsia="Sylfaen" w:ascii="Sylfaen"/>
                <w:spacing w:val="0"/>
                <w:w w:val="100"/>
                <w:sz w:val="22"/>
                <w:szCs w:val="22"/>
              </w:rPr>
              <w:t>ოლ</w:t>
            </w:r>
            <w:r>
              <w:rPr>
                <w:rFonts w:cs="Sylfaen" w:hAnsi="Sylfaen" w:eastAsia="Sylfaen" w:ascii="Sylfaen"/>
                <w:spacing w:val="1"/>
                <w:w w:val="100"/>
                <w:sz w:val="22"/>
                <w:szCs w:val="22"/>
              </w:rPr>
              <w:t>ო</w:t>
            </w:r>
            <w:r>
              <w:rPr>
                <w:rFonts w:cs="Sylfaen" w:hAnsi="Sylfaen" w:eastAsia="Sylfaen" w:ascii="Sylfaen"/>
                <w:spacing w:val="-1"/>
                <w:w w:val="100"/>
                <w:sz w:val="22"/>
                <w:szCs w:val="22"/>
              </w:rPr>
              <w:t>კ</w:t>
            </w:r>
            <w:r>
              <w:rPr>
                <w:rFonts w:cs="Sylfaen" w:hAnsi="Sylfaen" w:eastAsia="Sylfaen" w:ascii="Sylfaen"/>
                <w:spacing w:val="0"/>
                <w:w w:val="100"/>
                <w:sz w:val="22"/>
                <w:szCs w:val="22"/>
              </w:rPr>
              <w:t>ვი</w:t>
            </w:r>
            <w:r>
              <w:rPr>
                <w:rFonts w:cs="Sylfaen" w:hAnsi="Sylfaen" w:eastAsia="Sylfaen" w:ascii="Sylfaen"/>
                <w:spacing w:val="1"/>
                <w:w w:val="100"/>
                <w:sz w:val="22"/>
                <w:szCs w:val="22"/>
              </w:rPr>
              <w:t>უ</w:t>
            </w:r>
            <w:r>
              <w:rPr>
                <w:rFonts w:cs="Sylfaen" w:hAnsi="Sylfaen" w:eastAsia="Sylfaen" w:ascii="Sylfaen"/>
                <w:spacing w:val="-1"/>
                <w:w w:val="100"/>
                <w:sz w:val="22"/>
                <w:szCs w:val="22"/>
              </w:rPr>
              <w:t>მ</w:t>
            </w:r>
            <w:r>
              <w:rPr>
                <w:rFonts w:cs="Sylfaen" w:hAnsi="Sylfaen" w:eastAsia="Sylfaen" w:ascii="Sylfaen"/>
                <w:spacing w:val="0"/>
                <w:w w:val="100"/>
                <w:sz w:val="22"/>
                <w:szCs w:val="22"/>
              </w:rPr>
              <w:t>ი</w:t>
            </w:r>
            <w:r>
              <w:rPr>
                <w:rFonts w:cs="Sylfaen" w:hAnsi="Sylfaen" w:eastAsia="Sylfaen" w:ascii="Sylfae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Sylfaen" w:hAnsi="Sylfaen" w:eastAsia="Sylfaen" w:ascii="Sylfaen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Sylfaen" w:hAnsi="Sylfaen" w:eastAsia="Sylfaen" w:ascii="Sylfaen"/>
                <w:spacing w:val="0"/>
                <w:w w:val="100"/>
                <w:sz w:val="22"/>
                <w:szCs w:val="22"/>
              </w:rPr>
              <w:t>I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43" w:hRule="exact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Sylfaen" w:hAnsi="Sylfaen" w:eastAsia="Sylfaen" w:ascii="Sylfaen"/>
                <w:sz w:val="22"/>
                <w:szCs w:val="22"/>
              </w:rPr>
              <w:jc w:val="left"/>
              <w:spacing w:before="3"/>
              <w:ind w:left="105"/>
            </w:pPr>
            <w:r>
              <w:rPr>
                <w:rFonts w:cs="Sylfaen" w:hAnsi="Sylfaen" w:eastAsia="Sylfaen" w:ascii="Sylfaen"/>
                <w:spacing w:val="0"/>
                <w:w w:val="100"/>
                <w:sz w:val="22"/>
                <w:szCs w:val="22"/>
              </w:rPr>
              <w:t>3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Sylfaen" w:hAnsi="Sylfaen" w:eastAsia="Sylfaen" w:ascii="Sylfaen"/>
                <w:sz w:val="22"/>
                <w:szCs w:val="22"/>
              </w:rPr>
              <w:jc w:val="left"/>
              <w:spacing w:before="3"/>
              <w:ind w:left="105"/>
            </w:pPr>
            <w:r>
              <w:rPr>
                <w:rFonts w:cs="Sylfaen" w:hAnsi="Sylfaen" w:eastAsia="Sylfaen" w:ascii="Sylfaen"/>
                <w:spacing w:val="-1"/>
                <w:w w:val="100"/>
                <w:sz w:val="22"/>
                <w:szCs w:val="22"/>
              </w:rPr>
              <w:t>ს</w:t>
            </w:r>
            <w:r>
              <w:rPr>
                <w:rFonts w:cs="Sylfaen" w:hAnsi="Sylfaen" w:eastAsia="Sylfaen" w:ascii="Sylfaen"/>
                <w:spacing w:val="0"/>
                <w:w w:val="100"/>
                <w:sz w:val="22"/>
                <w:szCs w:val="22"/>
              </w:rPr>
              <w:t>ხვა</w:t>
            </w:r>
            <w:r>
              <w:rPr>
                <w:rFonts w:cs="Sylfaen" w:hAnsi="Sylfaen" w:eastAsia="Sylfaen" w:ascii="Sylfae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0"/>
                <w:sz w:val="22"/>
                <w:szCs w:val="22"/>
              </w:rPr>
              <w:t>აქ</w:t>
            </w:r>
            <w:r>
              <w:rPr>
                <w:rFonts w:cs="Sylfaen" w:hAnsi="Sylfaen" w:eastAsia="Sylfaen" w:ascii="Sylfaen"/>
                <w:spacing w:val="-1"/>
                <w:w w:val="100"/>
                <w:sz w:val="22"/>
                <w:szCs w:val="22"/>
              </w:rPr>
              <w:t>ტ</w:t>
            </w:r>
            <w:r>
              <w:rPr>
                <w:rFonts w:cs="Sylfaen" w:hAnsi="Sylfaen" w:eastAsia="Sylfaen" w:ascii="Sylfaen"/>
                <w:spacing w:val="0"/>
                <w:w w:val="100"/>
                <w:sz w:val="22"/>
                <w:szCs w:val="22"/>
              </w:rPr>
              <w:t>ივობა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</w:tbl>
    <w:p>
      <w:pPr>
        <w:rPr>
          <w:sz w:val="13"/>
          <w:szCs w:val="13"/>
        </w:rPr>
        <w:jc w:val="left"/>
        <w:spacing w:before="5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Sylfaen" w:hAnsi="Sylfaen" w:eastAsia="Sylfaen" w:ascii="Sylfaen"/>
          <w:sz w:val="22"/>
          <w:szCs w:val="22"/>
        </w:rPr>
        <w:jc w:val="left"/>
        <w:spacing w:lineRule="exact" w:line="280"/>
        <w:ind w:left="220"/>
      </w:pPr>
      <w:r>
        <w:rPr>
          <w:rFonts w:cs="Sylfaen" w:hAnsi="Sylfaen" w:eastAsia="Sylfaen" w:ascii="Sylfaen"/>
          <w:b/>
          <w:spacing w:val="0"/>
          <w:w w:val="100"/>
          <w:position w:val="1"/>
          <w:sz w:val="22"/>
          <w:szCs w:val="22"/>
        </w:rPr>
        <w:t>2.</w:t>
      </w:r>
      <w:r>
        <w:rPr>
          <w:rFonts w:cs="Sylfaen" w:hAnsi="Sylfaen" w:eastAsia="Sylfaen" w:ascii="Sylfaen"/>
          <w:b/>
          <w:spacing w:val="0"/>
          <w:w w:val="100"/>
          <w:position w:val="1"/>
          <w:sz w:val="22"/>
          <w:szCs w:val="22"/>
        </w:rPr>
        <w:t>  </w:t>
      </w:r>
      <w:r>
        <w:rPr>
          <w:rFonts w:cs="Sylfaen" w:hAnsi="Sylfaen" w:eastAsia="Sylfaen" w:ascii="Sylfaen"/>
          <w:b/>
          <w:spacing w:val="8"/>
          <w:w w:val="100"/>
          <w:position w:val="1"/>
          <w:sz w:val="22"/>
          <w:szCs w:val="22"/>
        </w:rPr>
        <w:t> </w:t>
      </w:r>
      <w:r>
        <w:rPr>
          <w:rFonts w:cs="Sylfaen" w:hAnsi="Sylfaen" w:eastAsia="Sylfaen" w:ascii="Sylfaen"/>
          <w:b/>
          <w:spacing w:val="0"/>
          <w:w w:val="100"/>
          <w:position w:val="1"/>
          <w:sz w:val="22"/>
          <w:szCs w:val="22"/>
        </w:rPr>
        <w:t>ა</w:t>
      </w:r>
      <w:r>
        <w:rPr>
          <w:rFonts w:cs="Sylfaen" w:hAnsi="Sylfaen" w:eastAsia="Sylfaen" w:ascii="Sylfaen"/>
          <w:b/>
          <w:spacing w:val="1"/>
          <w:w w:val="100"/>
          <w:position w:val="1"/>
          <w:sz w:val="22"/>
          <w:szCs w:val="22"/>
        </w:rPr>
        <w:t>დ</w:t>
      </w:r>
      <w:r>
        <w:rPr>
          <w:rFonts w:cs="Sylfaen" w:hAnsi="Sylfaen" w:eastAsia="Sylfaen" w:ascii="Sylfaen"/>
          <w:b/>
          <w:spacing w:val="0"/>
          <w:w w:val="100"/>
          <w:position w:val="1"/>
          <w:sz w:val="22"/>
          <w:szCs w:val="22"/>
        </w:rPr>
        <w:t>გილო</w:t>
      </w:r>
      <w:r>
        <w:rPr>
          <w:rFonts w:cs="Sylfaen" w:hAnsi="Sylfaen" w:eastAsia="Sylfaen" w:ascii="Sylfaen"/>
          <w:b/>
          <w:spacing w:val="-3"/>
          <w:w w:val="100"/>
          <w:position w:val="1"/>
          <w:sz w:val="22"/>
          <w:szCs w:val="22"/>
        </w:rPr>
        <w:t>ბ</w:t>
      </w:r>
      <w:r>
        <w:rPr>
          <w:rFonts w:cs="Sylfaen" w:hAnsi="Sylfaen" w:eastAsia="Sylfaen" w:ascii="Sylfaen"/>
          <w:b/>
          <w:spacing w:val="1"/>
          <w:w w:val="100"/>
          <w:position w:val="1"/>
          <w:sz w:val="22"/>
          <w:szCs w:val="22"/>
        </w:rPr>
        <w:t>რ</w:t>
      </w:r>
      <w:r>
        <w:rPr>
          <w:rFonts w:cs="Sylfaen" w:hAnsi="Sylfaen" w:eastAsia="Sylfaen" w:ascii="Sylfaen"/>
          <w:b/>
          <w:spacing w:val="0"/>
          <w:w w:val="100"/>
          <w:position w:val="1"/>
          <w:sz w:val="22"/>
          <w:szCs w:val="22"/>
        </w:rPr>
        <w:t>ივი</w:t>
      </w:r>
      <w:r>
        <w:rPr>
          <w:rFonts w:cs="Sylfaen" w:hAnsi="Sylfaen" w:eastAsia="Sylfaen" w:ascii="Sylfaen"/>
          <w:b/>
          <w:spacing w:val="0"/>
          <w:w w:val="100"/>
          <w:position w:val="1"/>
          <w:sz w:val="22"/>
          <w:szCs w:val="22"/>
        </w:rPr>
        <w:t>  </w:t>
      </w:r>
      <w:r>
        <w:rPr>
          <w:rFonts w:cs="Sylfaen" w:hAnsi="Sylfaen" w:eastAsia="Sylfaen" w:ascii="Sylfaen"/>
          <w:b/>
          <w:spacing w:val="8"/>
          <w:w w:val="100"/>
          <w:position w:val="1"/>
          <w:sz w:val="22"/>
          <w:szCs w:val="22"/>
        </w:rPr>
        <w:t> </w:t>
      </w:r>
      <w:r>
        <w:rPr>
          <w:rFonts w:cs="Sylfaen" w:hAnsi="Sylfaen" w:eastAsia="Sylfaen" w:ascii="Sylfaen"/>
          <w:b/>
          <w:spacing w:val="1"/>
          <w:w w:val="100"/>
          <w:position w:val="1"/>
          <w:sz w:val="22"/>
          <w:szCs w:val="22"/>
        </w:rPr>
        <w:t>დ</w:t>
      </w:r>
      <w:r>
        <w:rPr>
          <w:rFonts w:cs="Sylfaen" w:hAnsi="Sylfaen" w:eastAsia="Sylfaen" w:ascii="Sylfaen"/>
          <w:b/>
          <w:spacing w:val="0"/>
          <w:w w:val="100"/>
          <w:position w:val="1"/>
          <w:sz w:val="22"/>
          <w:szCs w:val="22"/>
        </w:rPr>
        <w:t>ა</w:t>
      </w:r>
      <w:r>
        <w:rPr>
          <w:rFonts w:cs="Sylfaen" w:hAnsi="Sylfaen" w:eastAsia="Sylfaen" w:ascii="Sylfaen"/>
          <w:b/>
          <w:spacing w:val="0"/>
          <w:w w:val="100"/>
          <w:position w:val="1"/>
          <w:sz w:val="22"/>
          <w:szCs w:val="22"/>
        </w:rPr>
        <w:t>  </w:t>
      </w:r>
      <w:r>
        <w:rPr>
          <w:rFonts w:cs="Sylfaen" w:hAnsi="Sylfaen" w:eastAsia="Sylfaen" w:ascii="Sylfaen"/>
          <w:b/>
          <w:spacing w:val="6"/>
          <w:w w:val="100"/>
          <w:position w:val="1"/>
          <w:sz w:val="22"/>
          <w:szCs w:val="22"/>
        </w:rPr>
        <w:t> </w:t>
      </w:r>
      <w:r>
        <w:rPr>
          <w:rFonts w:cs="Sylfaen" w:hAnsi="Sylfaen" w:eastAsia="Sylfaen" w:ascii="Sylfaen"/>
          <w:b/>
          <w:spacing w:val="-1"/>
          <w:w w:val="100"/>
          <w:position w:val="1"/>
          <w:sz w:val="22"/>
          <w:szCs w:val="22"/>
        </w:rPr>
        <w:t>ს</w:t>
      </w:r>
      <w:r>
        <w:rPr>
          <w:rFonts w:cs="Sylfaen" w:hAnsi="Sylfaen" w:eastAsia="Sylfaen" w:ascii="Sylfaen"/>
          <w:b/>
          <w:spacing w:val="0"/>
          <w:w w:val="100"/>
          <w:position w:val="1"/>
          <w:sz w:val="22"/>
          <w:szCs w:val="22"/>
        </w:rPr>
        <w:t>ა</w:t>
      </w:r>
      <w:r>
        <w:rPr>
          <w:rFonts w:cs="Sylfaen" w:hAnsi="Sylfaen" w:eastAsia="Sylfaen" w:ascii="Sylfaen"/>
          <w:b/>
          <w:spacing w:val="1"/>
          <w:w w:val="100"/>
          <w:position w:val="1"/>
          <w:sz w:val="22"/>
          <w:szCs w:val="22"/>
        </w:rPr>
        <w:t>ე</w:t>
      </w:r>
      <w:r>
        <w:rPr>
          <w:rFonts w:cs="Sylfaen" w:hAnsi="Sylfaen" w:eastAsia="Sylfaen" w:ascii="Sylfaen"/>
          <w:b/>
          <w:spacing w:val="-1"/>
          <w:w w:val="100"/>
          <w:position w:val="1"/>
          <w:sz w:val="22"/>
          <w:szCs w:val="22"/>
        </w:rPr>
        <w:t>რ</w:t>
      </w:r>
      <w:r>
        <w:rPr>
          <w:rFonts w:cs="Sylfaen" w:hAnsi="Sylfaen" w:eastAsia="Sylfaen" w:ascii="Sylfaen"/>
          <w:b/>
          <w:spacing w:val="1"/>
          <w:w w:val="100"/>
          <w:position w:val="1"/>
          <w:sz w:val="22"/>
          <w:szCs w:val="22"/>
        </w:rPr>
        <w:t>თ</w:t>
      </w:r>
      <w:r>
        <w:rPr>
          <w:rFonts w:cs="Sylfaen" w:hAnsi="Sylfaen" w:eastAsia="Sylfaen" w:ascii="Sylfaen"/>
          <w:b/>
          <w:spacing w:val="0"/>
          <w:w w:val="100"/>
          <w:position w:val="1"/>
          <w:sz w:val="22"/>
          <w:szCs w:val="22"/>
        </w:rPr>
        <w:t>აშო</w:t>
      </w:r>
      <w:r>
        <w:rPr>
          <w:rFonts w:cs="Sylfaen" w:hAnsi="Sylfaen" w:eastAsia="Sylfaen" w:ascii="Sylfaen"/>
          <w:b/>
          <w:spacing w:val="1"/>
          <w:w w:val="100"/>
          <w:position w:val="1"/>
          <w:sz w:val="22"/>
          <w:szCs w:val="22"/>
        </w:rPr>
        <w:t>რ</w:t>
      </w:r>
      <w:r>
        <w:rPr>
          <w:rFonts w:cs="Sylfaen" w:hAnsi="Sylfaen" w:eastAsia="Sylfaen" w:ascii="Sylfaen"/>
          <w:b/>
          <w:spacing w:val="0"/>
          <w:w w:val="100"/>
          <w:position w:val="1"/>
          <w:sz w:val="22"/>
          <w:szCs w:val="22"/>
        </w:rPr>
        <w:t>ი</w:t>
      </w:r>
      <w:r>
        <w:rPr>
          <w:rFonts w:cs="Sylfaen" w:hAnsi="Sylfaen" w:eastAsia="Sylfaen" w:ascii="Sylfaen"/>
          <w:b/>
          <w:spacing w:val="-1"/>
          <w:w w:val="100"/>
          <w:position w:val="1"/>
          <w:sz w:val="22"/>
          <w:szCs w:val="22"/>
        </w:rPr>
        <w:t>ს</w:t>
      </w:r>
      <w:r>
        <w:rPr>
          <w:rFonts w:cs="Sylfaen" w:hAnsi="Sylfaen" w:eastAsia="Sylfaen" w:ascii="Sylfaen"/>
          <w:b/>
          <w:spacing w:val="0"/>
          <w:w w:val="100"/>
          <w:position w:val="1"/>
          <w:sz w:val="22"/>
          <w:szCs w:val="22"/>
        </w:rPr>
        <w:t>ო</w:t>
      </w:r>
      <w:r>
        <w:rPr>
          <w:rFonts w:cs="Sylfaen" w:hAnsi="Sylfaen" w:eastAsia="Sylfaen" w:ascii="Sylfaen"/>
          <w:b/>
          <w:spacing w:val="0"/>
          <w:w w:val="100"/>
          <w:position w:val="1"/>
          <w:sz w:val="22"/>
          <w:szCs w:val="22"/>
        </w:rPr>
        <w:t>  </w:t>
      </w:r>
      <w:r>
        <w:rPr>
          <w:rFonts w:cs="Sylfaen" w:hAnsi="Sylfaen" w:eastAsia="Sylfaen" w:ascii="Sylfaen"/>
          <w:b/>
          <w:spacing w:val="6"/>
          <w:w w:val="100"/>
          <w:position w:val="1"/>
          <w:sz w:val="22"/>
          <w:szCs w:val="22"/>
        </w:rPr>
        <w:t> </w:t>
      </w:r>
      <w:r>
        <w:rPr>
          <w:rFonts w:cs="Sylfaen" w:hAnsi="Sylfaen" w:eastAsia="Sylfaen" w:ascii="Sylfaen"/>
          <w:b/>
          <w:spacing w:val="-1"/>
          <w:w w:val="100"/>
          <w:position w:val="1"/>
          <w:sz w:val="22"/>
          <w:szCs w:val="22"/>
        </w:rPr>
        <w:t>ს</w:t>
      </w:r>
      <w:r>
        <w:rPr>
          <w:rFonts w:cs="Sylfaen" w:hAnsi="Sylfaen" w:eastAsia="Sylfaen" w:ascii="Sylfaen"/>
          <w:b/>
          <w:spacing w:val="0"/>
          <w:w w:val="100"/>
          <w:position w:val="1"/>
          <w:sz w:val="22"/>
          <w:szCs w:val="22"/>
        </w:rPr>
        <w:t>ა</w:t>
      </w:r>
      <w:r>
        <w:rPr>
          <w:rFonts w:cs="Sylfaen" w:hAnsi="Sylfaen" w:eastAsia="Sylfaen" w:ascii="Sylfaen"/>
          <w:b/>
          <w:spacing w:val="-1"/>
          <w:w w:val="100"/>
          <w:position w:val="1"/>
          <w:sz w:val="22"/>
          <w:szCs w:val="22"/>
        </w:rPr>
        <w:t>მ</w:t>
      </w:r>
      <w:r>
        <w:rPr>
          <w:rFonts w:cs="Sylfaen" w:hAnsi="Sylfaen" w:eastAsia="Sylfaen" w:ascii="Sylfaen"/>
          <w:b/>
          <w:spacing w:val="1"/>
          <w:w w:val="100"/>
          <w:position w:val="1"/>
          <w:sz w:val="22"/>
          <w:szCs w:val="22"/>
        </w:rPr>
        <w:t>ე</w:t>
      </w:r>
      <w:r>
        <w:rPr>
          <w:rFonts w:cs="Sylfaen" w:hAnsi="Sylfaen" w:eastAsia="Sylfaen" w:ascii="Sylfaen"/>
          <w:b/>
          <w:spacing w:val="-1"/>
          <w:w w:val="100"/>
          <w:position w:val="1"/>
          <w:sz w:val="22"/>
          <w:szCs w:val="22"/>
        </w:rPr>
        <w:t>ც</w:t>
      </w:r>
      <w:r>
        <w:rPr>
          <w:rFonts w:cs="Sylfaen" w:hAnsi="Sylfaen" w:eastAsia="Sylfaen" w:ascii="Sylfaen"/>
          <w:b/>
          <w:spacing w:val="1"/>
          <w:w w:val="100"/>
          <w:position w:val="1"/>
          <w:sz w:val="22"/>
          <w:szCs w:val="22"/>
        </w:rPr>
        <w:t>ნ</w:t>
      </w:r>
      <w:r>
        <w:rPr>
          <w:rFonts w:cs="Sylfaen" w:hAnsi="Sylfaen" w:eastAsia="Sylfaen" w:ascii="Sylfaen"/>
          <w:b/>
          <w:spacing w:val="0"/>
          <w:w w:val="100"/>
          <w:position w:val="1"/>
          <w:sz w:val="22"/>
          <w:szCs w:val="22"/>
        </w:rPr>
        <w:t>ი</w:t>
      </w:r>
      <w:r>
        <w:rPr>
          <w:rFonts w:cs="Sylfaen" w:hAnsi="Sylfaen" w:eastAsia="Sylfaen" w:ascii="Sylfaen"/>
          <w:b/>
          <w:spacing w:val="1"/>
          <w:w w:val="100"/>
          <w:position w:val="1"/>
          <w:sz w:val="22"/>
          <w:szCs w:val="22"/>
        </w:rPr>
        <w:t>ე</w:t>
      </w:r>
      <w:r>
        <w:rPr>
          <w:rFonts w:cs="Sylfaen" w:hAnsi="Sylfaen" w:eastAsia="Sylfaen" w:ascii="Sylfaen"/>
          <w:b/>
          <w:spacing w:val="-1"/>
          <w:w w:val="100"/>
          <w:position w:val="1"/>
          <w:sz w:val="22"/>
          <w:szCs w:val="22"/>
        </w:rPr>
        <w:t>რ</w:t>
      </w:r>
      <w:r>
        <w:rPr>
          <w:rFonts w:cs="Sylfaen" w:hAnsi="Sylfaen" w:eastAsia="Sylfaen" w:ascii="Sylfaen"/>
          <w:b/>
          <w:spacing w:val="0"/>
          <w:w w:val="100"/>
          <w:position w:val="1"/>
          <w:sz w:val="22"/>
          <w:szCs w:val="22"/>
        </w:rPr>
        <w:t>ო</w:t>
      </w:r>
      <w:r>
        <w:rPr>
          <w:rFonts w:cs="Sylfaen" w:hAnsi="Sylfaen" w:eastAsia="Sylfaen" w:ascii="Sylfaen"/>
          <w:b/>
          <w:spacing w:val="0"/>
          <w:w w:val="100"/>
          <w:position w:val="1"/>
          <w:sz w:val="22"/>
          <w:szCs w:val="22"/>
        </w:rPr>
        <w:t>  </w:t>
      </w:r>
      <w:r>
        <w:rPr>
          <w:rFonts w:cs="Sylfaen" w:hAnsi="Sylfaen" w:eastAsia="Sylfaen" w:ascii="Sylfaen"/>
          <w:b/>
          <w:spacing w:val="6"/>
          <w:w w:val="100"/>
          <w:position w:val="1"/>
          <w:sz w:val="22"/>
          <w:szCs w:val="22"/>
        </w:rPr>
        <w:t> </w:t>
      </w:r>
      <w:r>
        <w:rPr>
          <w:rFonts w:cs="Sylfaen" w:hAnsi="Sylfaen" w:eastAsia="Sylfaen" w:ascii="Sylfaen"/>
          <w:b/>
          <w:spacing w:val="1"/>
          <w:w w:val="100"/>
          <w:position w:val="1"/>
          <w:sz w:val="22"/>
          <w:szCs w:val="22"/>
        </w:rPr>
        <w:t>თ</w:t>
      </w:r>
      <w:r>
        <w:rPr>
          <w:rFonts w:cs="Sylfaen" w:hAnsi="Sylfaen" w:eastAsia="Sylfaen" w:ascii="Sylfaen"/>
          <w:b/>
          <w:spacing w:val="0"/>
          <w:w w:val="100"/>
          <w:position w:val="1"/>
          <w:sz w:val="22"/>
          <w:szCs w:val="22"/>
        </w:rPr>
        <w:t>ა</w:t>
      </w:r>
      <w:r>
        <w:rPr>
          <w:rFonts w:cs="Sylfaen" w:hAnsi="Sylfaen" w:eastAsia="Sylfaen" w:ascii="Sylfaen"/>
          <w:b/>
          <w:spacing w:val="1"/>
          <w:w w:val="100"/>
          <w:position w:val="1"/>
          <w:sz w:val="22"/>
          <w:szCs w:val="22"/>
        </w:rPr>
        <w:t>ნ</w:t>
      </w:r>
      <w:r>
        <w:rPr>
          <w:rFonts w:cs="Sylfaen" w:hAnsi="Sylfaen" w:eastAsia="Sylfaen" w:ascii="Sylfaen"/>
          <w:b/>
          <w:spacing w:val="0"/>
          <w:w w:val="100"/>
          <w:position w:val="1"/>
          <w:sz w:val="22"/>
          <w:szCs w:val="22"/>
        </w:rPr>
        <w:t>ა</w:t>
      </w:r>
      <w:r>
        <w:rPr>
          <w:rFonts w:cs="Sylfaen" w:hAnsi="Sylfaen" w:eastAsia="Sylfaen" w:ascii="Sylfaen"/>
          <w:b/>
          <w:spacing w:val="-1"/>
          <w:w w:val="100"/>
          <w:position w:val="1"/>
          <w:sz w:val="22"/>
          <w:szCs w:val="22"/>
        </w:rPr>
        <w:t>მ</w:t>
      </w:r>
      <w:r>
        <w:rPr>
          <w:rFonts w:cs="Sylfaen" w:hAnsi="Sylfaen" w:eastAsia="Sylfaen" w:ascii="Sylfaen"/>
          <w:b/>
          <w:spacing w:val="0"/>
          <w:w w:val="100"/>
          <w:position w:val="1"/>
          <w:sz w:val="22"/>
          <w:szCs w:val="22"/>
        </w:rPr>
        <w:t>შ</w:t>
      </w:r>
      <w:r>
        <w:rPr>
          <w:rFonts w:cs="Sylfaen" w:hAnsi="Sylfaen" w:eastAsia="Sylfaen" w:ascii="Sylfaen"/>
          <w:b/>
          <w:spacing w:val="-1"/>
          <w:w w:val="100"/>
          <w:position w:val="1"/>
          <w:sz w:val="22"/>
          <w:szCs w:val="22"/>
        </w:rPr>
        <w:t>რ</w:t>
      </w:r>
      <w:r>
        <w:rPr>
          <w:rFonts w:cs="Sylfaen" w:hAnsi="Sylfaen" w:eastAsia="Sylfaen" w:ascii="Sylfaen"/>
          <w:b/>
          <w:spacing w:val="0"/>
          <w:w w:val="100"/>
          <w:position w:val="1"/>
          <w:sz w:val="22"/>
          <w:szCs w:val="22"/>
        </w:rPr>
        <w:t>ო</w:t>
      </w:r>
      <w:r>
        <w:rPr>
          <w:rFonts w:cs="Sylfaen" w:hAnsi="Sylfaen" w:eastAsia="Sylfaen" w:ascii="Sylfaen"/>
          <w:b/>
          <w:spacing w:val="-1"/>
          <w:w w:val="100"/>
          <w:position w:val="1"/>
          <w:sz w:val="22"/>
          <w:szCs w:val="22"/>
        </w:rPr>
        <w:t>მ</w:t>
      </w:r>
      <w:r>
        <w:rPr>
          <w:rFonts w:cs="Sylfaen" w:hAnsi="Sylfaen" w:eastAsia="Sylfaen" w:ascii="Sylfaen"/>
          <w:b/>
          <w:spacing w:val="0"/>
          <w:w w:val="100"/>
          <w:position w:val="1"/>
          <w:sz w:val="22"/>
          <w:szCs w:val="22"/>
        </w:rPr>
        <w:t>ლო</w:t>
      </w:r>
      <w:r>
        <w:rPr>
          <w:rFonts w:cs="Sylfaen" w:hAnsi="Sylfaen" w:eastAsia="Sylfaen" w:ascii="Sylfaen"/>
          <w:b/>
          <w:spacing w:val="-3"/>
          <w:w w:val="100"/>
          <w:position w:val="1"/>
          <w:sz w:val="22"/>
          <w:szCs w:val="22"/>
        </w:rPr>
        <w:t>ბ</w:t>
      </w:r>
      <w:r>
        <w:rPr>
          <w:rFonts w:cs="Sylfaen" w:hAnsi="Sylfaen" w:eastAsia="Sylfaen" w:ascii="Sylfaen"/>
          <w:b/>
          <w:spacing w:val="0"/>
          <w:w w:val="100"/>
          <w:position w:val="1"/>
          <w:sz w:val="22"/>
          <w:szCs w:val="22"/>
        </w:rPr>
        <w:t>ა</w:t>
      </w:r>
      <w:r>
        <w:rPr>
          <w:rFonts w:cs="Sylfaen" w:hAnsi="Sylfaen" w:eastAsia="Sylfaen" w:ascii="Sylfaen"/>
          <w:b/>
          <w:spacing w:val="0"/>
          <w:w w:val="100"/>
          <w:position w:val="1"/>
          <w:sz w:val="22"/>
          <w:szCs w:val="22"/>
        </w:rPr>
        <w:t>  </w:t>
      </w:r>
      <w:r>
        <w:rPr>
          <w:rFonts w:cs="Sylfaen" w:hAnsi="Sylfaen" w:eastAsia="Sylfaen" w:ascii="Sylfaen"/>
          <w:b/>
          <w:spacing w:val="8"/>
          <w:w w:val="100"/>
          <w:position w:val="1"/>
          <w:sz w:val="22"/>
          <w:szCs w:val="22"/>
        </w:rPr>
        <w:t> </w:t>
      </w:r>
      <w:r>
        <w:rPr>
          <w:rFonts w:cs="Sylfaen" w:hAnsi="Sylfaen" w:eastAsia="Sylfaen" w:ascii="Sylfaen"/>
          <w:b/>
          <w:spacing w:val="1"/>
          <w:w w:val="100"/>
          <w:position w:val="1"/>
          <w:sz w:val="22"/>
          <w:szCs w:val="22"/>
        </w:rPr>
        <w:t>დ</w:t>
      </w:r>
      <w:r>
        <w:rPr>
          <w:rFonts w:cs="Sylfaen" w:hAnsi="Sylfaen" w:eastAsia="Sylfaen" w:ascii="Sylfaen"/>
          <w:b/>
          <w:spacing w:val="0"/>
          <w:w w:val="100"/>
          <w:position w:val="1"/>
          <w:sz w:val="22"/>
          <w:szCs w:val="22"/>
        </w:rPr>
        <w:t>ა</w:t>
      </w:r>
      <w:r>
        <w:rPr>
          <w:rFonts w:cs="Sylfaen" w:hAnsi="Sylfaen" w:eastAsia="Sylfaen" w:ascii="Sylfaen"/>
          <w:b/>
          <w:spacing w:val="0"/>
          <w:w w:val="100"/>
          <w:position w:val="1"/>
          <w:sz w:val="22"/>
          <w:szCs w:val="22"/>
        </w:rPr>
        <w:t>  </w:t>
      </w:r>
      <w:r>
        <w:rPr>
          <w:rFonts w:cs="Sylfaen" w:hAnsi="Sylfaen" w:eastAsia="Sylfaen" w:ascii="Sylfaen"/>
          <w:b/>
          <w:spacing w:val="6"/>
          <w:w w:val="100"/>
          <w:position w:val="1"/>
          <w:sz w:val="22"/>
          <w:szCs w:val="22"/>
        </w:rPr>
        <w:t> </w:t>
      </w:r>
      <w:r>
        <w:rPr>
          <w:rFonts w:cs="Sylfaen" w:hAnsi="Sylfaen" w:eastAsia="Sylfaen" w:ascii="Sylfaen"/>
          <w:b/>
          <w:spacing w:val="1"/>
          <w:w w:val="100"/>
          <w:position w:val="1"/>
          <w:sz w:val="22"/>
          <w:szCs w:val="22"/>
        </w:rPr>
        <w:t>დ</w:t>
      </w:r>
      <w:r>
        <w:rPr>
          <w:rFonts w:cs="Sylfaen" w:hAnsi="Sylfaen" w:eastAsia="Sylfaen" w:ascii="Sylfaen"/>
          <w:b/>
          <w:spacing w:val="0"/>
          <w:w w:val="100"/>
          <w:position w:val="1"/>
          <w:sz w:val="22"/>
          <w:szCs w:val="22"/>
        </w:rPr>
        <w:t>ოქ</w:t>
      </w:r>
      <w:r>
        <w:rPr>
          <w:rFonts w:cs="Sylfaen" w:hAnsi="Sylfaen" w:eastAsia="Sylfaen" w:ascii="Sylfaen"/>
          <w:b/>
          <w:spacing w:val="-1"/>
          <w:w w:val="100"/>
          <w:position w:val="1"/>
          <w:sz w:val="22"/>
          <w:szCs w:val="22"/>
        </w:rPr>
        <w:t>ტ</w:t>
      </w:r>
      <w:r>
        <w:rPr>
          <w:rFonts w:cs="Sylfaen" w:hAnsi="Sylfaen" w:eastAsia="Sylfaen" w:ascii="Sylfaen"/>
          <w:b/>
          <w:spacing w:val="-2"/>
          <w:w w:val="100"/>
          <w:position w:val="1"/>
          <w:sz w:val="22"/>
          <w:szCs w:val="22"/>
        </w:rPr>
        <w:t>ო</w:t>
      </w:r>
      <w:r>
        <w:rPr>
          <w:rFonts w:cs="Sylfaen" w:hAnsi="Sylfaen" w:eastAsia="Sylfaen" w:ascii="Sylfaen"/>
          <w:b/>
          <w:spacing w:val="1"/>
          <w:w w:val="100"/>
          <w:position w:val="1"/>
          <w:sz w:val="22"/>
          <w:szCs w:val="22"/>
        </w:rPr>
        <w:t>რ</w:t>
      </w:r>
      <w:r>
        <w:rPr>
          <w:rFonts w:cs="Sylfaen" w:hAnsi="Sylfaen" w:eastAsia="Sylfaen" w:ascii="Sylfaen"/>
          <w:b/>
          <w:spacing w:val="0"/>
          <w:w w:val="100"/>
          <w:position w:val="1"/>
          <w:sz w:val="22"/>
          <w:szCs w:val="22"/>
        </w:rPr>
        <w:t>ა</w:t>
      </w:r>
      <w:r>
        <w:rPr>
          <w:rFonts w:cs="Sylfaen" w:hAnsi="Sylfaen" w:eastAsia="Sylfaen" w:ascii="Sylfaen"/>
          <w:b/>
          <w:spacing w:val="1"/>
          <w:w w:val="100"/>
          <w:position w:val="1"/>
          <w:sz w:val="22"/>
          <w:szCs w:val="22"/>
        </w:rPr>
        <w:t>ნ</w:t>
      </w:r>
      <w:r>
        <w:rPr>
          <w:rFonts w:cs="Sylfaen" w:hAnsi="Sylfaen" w:eastAsia="Sylfaen" w:ascii="Sylfaen"/>
          <w:b/>
          <w:spacing w:val="-1"/>
          <w:w w:val="100"/>
          <w:position w:val="1"/>
          <w:sz w:val="22"/>
          <w:szCs w:val="22"/>
        </w:rPr>
        <w:t>ტ</w:t>
      </w:r>
      <w:r>
        <w:rPr>
          <w:rFonts w:cs="Sylfaen" w:hAnsi="Sylfaen" w:eastAsia="Sylfaen" w:ascii="Sylfaen"/>
          <w:b/>
          <w:spacing w:val="0"/>
          <w:w w:val="100"/>
          <w:position w:val="1"/>
          <w:sz w:val="22"/>
          <w:szCs w:val="22"/>
        </w:rPr>
        <w:t>ის</w:t>
      </w:r>
      <w:r>
        <w:rPr>
          <w:rFonts w:cs="Sylfaen" w:hAnsi="Sylfaen" w:eastAsia="Sylfaen" w:ascii="Sylfaen"/>
          <w:spacing w:val="0"/>
          <w:w w:val="100"/>
          <w:position w:val="0"/>
          <w:sz w:val="22"/>
          <w:szCs w:val="22"/>
        </w:rPr>
      </w:r>
    </w:p>
    <w:p>
      <w:pPr>
        <w:rPr>
          <w:rFonts w:cs="Sylfaen" w:hAnsi="Sylfaen" w:eastAsia="Sylfaen" w:ascii="Sylfaen"/>
          <w:sz w:val="22"/>
          <w:szCs w:val="22"/>
        </w:rPr>
        <w:jc w:val="left"/>
        <w:spacing w:before="44" w:lineRule="auto" w:line="275"/>
        <w:ind w:left="220" w:right="174"/>
      </w:pPr>
      <w:r>
        <w:rPr>
          <w:rFonts w:cs="Sylfaen" w:hAnsi="Sylfaen" w:eastAsia="Sylfaen" w:ascii="Sylfaen"/>
          <w:b/>
          <w:spacing w:val="1"/>
          <w:w w:val="100"/>
          <w:sz w:val="22"/>
          <w:szCs w:val="22"/>
        </w:rPr>
        <w:t>უ</w:t>
      </w:r>
      <w:r>
        <w:rPr>
          <w:rFonts w:cs="Sylfaen" w:hAnsi="Sylfaen" w:eastAsia="Sylfaen" w:ascii="Sylfaen"/>
          <w:b/>
          <w:spacing w:val="1"/>
          <w:w w:val="100"/>
          <w:sz w:val="22"/>
          <w:szCs w:val="22"/>
        </w:rPr>
        <w:t>ც</w:t>
      </w:r>
      <w:r>
        <w:rPr>
          <w:rFonts w:cs="Sylfaen" w:hAnsi="Sylfaen" w:eastAsia="Sylfaen" w:ascii="Sylfaen"/>
          <w:b/>
          <w:spacing w:val="0"/>
          <w:w w:val="100"/>
          <w:sz w:val="22"/>
          <w:szCs w:val="22"/>
        </w:rPr>
        <w:t>ხ</w:t>
      </w:r>
      <w:r>
        <w:rPr>
          <w:rFonts w:cs="Sylfaen" w:hAnsi="Sylfaen" w:eastAsia="Sylfaen" w:ascii="Sylfaen"/>
          <w:b/>
          <w:spacing w:val="-2"/>
          <w:w w:val="100"/>
          <w:sz w:val="22"/>
          <w:szCs w:val="22"/>
        </w:rPr>
        <w:t>ო</w:t>
      </w:r>
      <w:r>
        <w:rPr>
          <w:rFonts w:cs="Sylfaen" w:hAnsi="Sylfaen" w:eastAsia="Sylfaen" w:ascii="Sylfaen"/>
          <w:b/>
          <w:spacing w:val="1"/>
          <w:w w:val="100"/>
          <w:sz w:val="22"/>
          <w:szCs w:val="22"/>
        </w:rPr>
        <w:t>ე</w:t>
      </w:r>
      <w:r>
        <w:rPr>
          <w:rFonts w:cs="Sylfaen" w:hAnsi="Sylfaen" w:eastAsia="Sylfaen" w:ascii="Sylfaen"/>
          <w:b/>
          <w:spacing w:val="1"/>
          <w:w w:val="100"/>
          <w:sz w:val="22"/>
          <w:szCs w:val="22"/>
        </w:rPr>
        <w:t>თ</w:t>
      </w:r>
      <w:r>
        <w:rPr>
          <w:rFonts w:cs="Sylfaen" w:hAnsi="Sylfaen" w:eastAsia="Sylfaen" w:ascii="Sylfaen"/>
          <w:b/>
          <w:spacing w:val="0"/>
          <w:w w:val="100"/>
          <w:sz w:val="22"/>
          <w:szCs w:val="22"/>
        </w:rPr>
        <w:t>შ</w:t>
      </w:r>
      <w:r>
        <w:rPr>
          <w:rFonts w:cs="Sylfaen" w:hAnsi="Sylfaen" w:eastAsia="Sylfaen" w:ascii="Sylfaen"/>
          <w:b/>
          <w:spacing w:val="0"/>
          <w:w w:val="100"/>
          <w:sz w:val="22"/>
          <w:szCs w:val="22"/>
        </w:rPr>
        <w:t>ი</w:t>
      </w:r>
      <w:r>
        <w:rPr>
          <w:rFonts w:cs="Sylfaen" w:hAnsi="Sylfaen" w:eastAsia="Sylfaen" w:ascii="Sylfaen"/>
          <w:b/>
          <w:spacing w:val="-1"/>
          <w:w w:val="100"/>
          <w:sz w:val="22"/>
          <w:szCs w:val="22"/>
        </w:rPr>
        <w:t> </w:t>
      </w:r>
      <w:r>
        <w:rPr>
          <w:rFonts w:cs="Sylfaen" w:hAnsi="Sylfaen" w:eastAsia="Sylfaen" w:ascii="Sylfaen"/>
          <w:b/>
          <w:spacing w:val="0"/>
          <w:w w:val="100"/>
          <w:sz w:val="22"/>
          <w:szCs w:val="22"/>
        </w:rPr>
        <w:t>ვიზი</w:t>
      </w:r>
      <w:r>
        <w:rPr>
          <w:rFonts w:cs="Sylfaen" w:hAnsi="Sylfaen" w:eastAsia="Sylfaen" w:ascii="Sylfaen"/>
          <w:b/>
          <w:spacing w:val="-1"/>
          <w:w w:val="100"/>
          <w:sz w:val="22"/>
          <w:szCs w:val="22"/>
        </w:rPr>
        <w:t>ტ</w:t>
      </w:r>
      <w:r>
        <w:rPr>
          <w:rFonts w:cs="Sylfaen" w:hAnsi="Sylfaen" w:eastAsia="Sylfaen" w:ascii="Sylfaen"/>
          <w:b/>
          <w:spacing w:val="0"/>
          <w:w w:val="100"/>
          <w:sz w:val="22"/>
          <w:szCs w:val="22"/>
        </w:rPr>
        <w:t>ის</w:t>
      </w:r>
      <w:r>
        <w:rPr>
          <w:rFonts w:cs="Sylfaen" w:hAnsi="Sylfaen" w:eastAsia="Sylfaen" w:ascii="Sylfaen"/>
          <w:b/>
          <w:spacing w:val="-1"/>
          <w:w w:val="100"/>
          <w:sz w:val="22"/>
          <w:szCs w:val="22"/>
        </w:rPr>
        <w:t> </w:t>
      </w:r>
      <w:r>
        <w:rPr>
          <w:rFonts w:cs="Sylfaen" w:hAnsi="Sylfaen" w:eastAsia="Sylfaen" w:ascii="Sylfaen"/>
          <w:b/>
          <w:spacing w:val="0"/>
          <w:w w:val="100"/>
          <w:sz w:val="22"/>
          <w:szCs w:val="22"/>
        </w:rPr>
        <w:t>შ</w:t>
      </w:r>
      <w:r>
        <w:rPr>
          <w:rFonts w:cs="Sylfaen" w:hAnsi="Sylfaen" w:eastAsia="Sylfaen" w:ascii="Sylfaen"/>
          <w:b/>
          <w:spacing w:val="1"/>
          <w:w w:val="100"/>
          <w:sz w:val="22"/>
          <w:szCs w:val="22"/>
        </w:rPr>
        <w:t>ე</w:t>
      </w:r>
      <w:r>
        <w:rPr>
          <w:rFonts w:cs="Sylfaen" w:hAnsi="Sylfaen" w:eastAsia="Sylfaen" w:ascii="Sylfaen"/>
          <w:b/>
          <w:spacing w:val="-3"/>
          <w:w w:val="100"/>
          <w:sz w:val="22"/>
          <w:szCs w:val="22"/>
        </w:rPr>
        <w:t>ს</w:t>
      </w:r>
      <w:r>
        <w:rPr>
          <w:rFonts w:cs="Sylfaen" w:hAnsi="Sylfaen" w:eastAsia="Sylfaen" w:ascii="Sylfaen"/>
          <w:b/>
          <w:spacing w:val="0"/>
          <w:w w:val="100"/>
          <w:sz w:val="22"/>
          <w:szCs w:val="22"/>
        </w:rPr>
        <w:t>აბ</w:t>
      </w:r>
      <w:r>
        <w:rPr>
          <w:rFonts w:cs="Sylfaen" w:hAnsi="Sylfaen" w:eastAsia="Sylfaen" w:ascii="Sylfaen"/>
          <w:b/>
          <w:spacing w:val="2"/>
          <w:w w:val="100"/>
          <w:sz w:val="22"/>
          <w:szCs w:val="22"/>
        </w:rPr>
        <w:t>ა</w:t>
      </w:r>
      <w:r>
        <w:rPr>
          <w:rFonts w:cs="Sylfaen" w:hAnsi="Sylfaen" w:eastAsia="Sylfaen" w:ascii="Sylfaen"/>
          <w:b/>
          <w:spacing w:val="-1"/>
          <w:w w:val="100"/>
          <w:sz w:val="22"/>
          <w:szCs w:val="22"/>
        </w:rPr>
        <w:t>მ</w:t>
      </w:r>
      <w:r>
        <w:rPr>
          <w:rFonts w:cs="Sylfaen" w:hAnsi="Sylfaen" w:eastAsia="Sylfaen" w:ascii="Sylfaen"/>
          <w:b/>
          <w:spacing w:val="0"/>
          <w:w w:val="100"/>
          <w:sz w:val="22"/>
          <w:szCs w:val="22"/>
        </w:rPr>
        <w:t>ი</w:t>
      </w:r>
      <w:r>
        <w:rPr>
          <w:rFonts w:cs="Sylfaen" w:hAnsi="Sylfaen" w:eastAsia="Sylfaen" w:ascii="Sylfaen"/>
          <w:b/>
          <w:spacing w:val="-1"/>
          <w:w w:val="100"/>
          <w:sz w:val="22"/>
          <w:szCs w:val="22"/>
        </w:rPr>
        <w:t>ს</w:t>
      </w:r>
      <w:r>
        <w:rPr>
          <w:rFonts w:cs="Sylfaen" w:hAnsi="Sylfaen" w:eastAsia="Sylfaen" w:ascii="Sylfaen"/>
          <w:b/>
          <w:spacing w:val="0"/>
          <w:w w:val="100"/>
          <w:sz w:val="22"/>
          <w:szCs w:val="22"/>
        </w:rPr>
        <w:t>ობა</w:t>
      </w:r>
      <w:r>
        <w:rPr>
          <w:rFonts w:cs="Sylfaen" w:hAnsi="Sylfaen" w:eastAsia="Sylfaen" w:ascii="Sylfaen"/>
          <w:b/>
          <w:spacing w:val="-1"/>
          <w:w w:val="100"/>
          <w:sz w:val="22"/>
          <w:szCs w:val="22"/>
        </w:rPr>
        <w:t> </w:t>
      </w:r>
      <w:r>
        <w:rPr>
          <w:rFonts w:cs="Sylfaen" w:hAnsi="Sylfaen" w:eastAsia="Sylfaen" w:ascii="Sylfaen"/>
          <w:b/>
          <w:spacing w:val="-1"/>
          <w:w w:val="100"/>
          <w:sz w:val="22"/>
          <w:szCs w:val="22"/>
        </w:rPr>
        <w:t>ს</w:t>
      </w:r>
      <w:r>
        <w:rPr>
          <w:rFonts w:cs="Sylfaen" w:hAnsi="Sylfaen" w:eastAsia="Sylfaen" w:ascii="Sylfaen"/>
          <w:b/>
          <w:spacing w:val="2"/>
          <w:w w:val="100"/>
          <w:sz w:val="22"/>
          <w:szCs w:val="22"/>
        </w:rPr>
        <w:t>ა</w:t>
      </w:r>
      <w:r>
        <w:rPr>
          <w:rFonts w:cs="Sylfaen" w:hAnsi="Sylfaen" w:eastAsia="Sylfaen" w:ascii="Sylfaen"/>
          <w:b/>
          <w:spacing w:val="-1"/>
          <w:w w:val="100"/>
          <w:sz w:val="22"/>
          <w:szCs w:val="22"/>
        </w:rPr>
        <w:t>კ</w:t>
      </w:r>
      <w:r>
        <w:rPr>
          <w:rFonts w:cs="Sylfaen" w:hAnsi="Sylfaen" w:eastAsia="Sylfaen" w:ascii="Sylfaen"/>
          <w:b/>
          <w:spacing w:val="0"/>
          <w:w w:val="100"/>
          <w:sz w:val="22"/>
          <w:szCs w:val="22"/>
        </w:rPr>
        <w:t>ვლ</w:t>
      </w:r>
      <w:r>
        <w:rPr>
          <w:rFonts w:cs="Sylfaen" w:hAnsi="Sylfaen" w:eastAsia="Sylfaen" w:ascii="Sylfaen"/>
          <w:b/>
          <w:spacing w:val="1"/>
          <w:w w:val="100"/>
          <w:sz w:val="22"/>
          <w:szCs w:val="22"/>
        </w:rPr>
        <w:t>ე</w:t>
      </w:r>
      <w:r>
        <w:rPr>
          <w:rFonts w:cs="Sylfaen" w:hAnsi="Sylfaen" w:eastAsia="Sylfaen" w:ascii="Sylfaen"/>
          <w:b/>
          <w:spacing w:val="0"/>
          <w:w w:val="100"/>
          <w:sz w:val="22"/>
          <w:szCs w:val="22"/>
        </w:rPr>
        <w:t>ვ</w:t>
      </w:r>
      <w:r>
        <w:rPr>
          <w:rFonts w:cs="Sylfaen" w:hAnsi="Sylfaen" w:eastAsia="Sylfaen" w:ascii="Sylfaen"/>
          <w:b/>
          <w:spacing w:val="-1"/>
          <w:w w:val="100"/>
          <w:sz w:val="22"/>
          <w:szCs w:val="22"/>
        </w:rPr>
        <w:t> </w:t>
      </w:r>
      <w:r>
        <w:rPr>
          <w:rFonts w:cs="Sylfaen" w:hAnsi="Sylfaen" w:eastAsia="Sylfaen" w:ascii="Sylfaen"/>
          <w:b/>
          <w:spacing w:val="-1"/>
          <w:w w:val="100"/>
          <w:sz w:val="22"/>
          <w:szCs w:val="22"/>
        </w:rPr>
        <w:t>თ</w:t>
      </w:r>
      <w:r>
        <w:rPr>
          <w:rFonts w:cs="Sylfaen" w:hAnsi="Sylfaen" w:eastAsia="Sylfaen" w:ascii="Sylfaen"/>
          <w:b/>
          <w:spacing w:val="1"/>
          <w:w w:val="100"/>
          <w:sz w:val="22"/>
          <w:szCs w:val="22"/>
        </w:rPr>
        <w:t>ე</w:t>
      </w:r>
      <w:r>
        <w:rPr>
          <w:rFonts w:cs="Sylfaen" w:hAnsi="Sylfaen" w:eastAsia="Sylfaen" w:ascii="Sylfaen"/>
          <w:b/>
          <w:spacing w:val="-1"/>
          <w:w w:val="100"/>
          <w:sz w:val="22"/>
          <w:szCs w:val="22"/>
        </w:rPr>
        <w:t>მ</w:t>
      </w:r>
      <w:r>
        <w:rPr>
          <w:rFonts w:cs="Sylfaen" w:hAnsi="Sylfaen" w:eastAsia="Sylfaen" w:ascii="Sylfaen"/>
          <w:b/>
          <w:spacing w:val="-2"/>
          <w:w w:val="100"/>
          <w:sz w:val="22"/>
          <w:szCs w:val="22"/>
        </w:rPr>
        <w:t>ა</w:t>
      </w:r>
      <w:r>
        <w:rPr>
          <w:rFonts w:cs="Sylfaen" w:hAnsi="Sylfaen" w:eastAsia="Sylfaen" w:ascii="Sylfaen"/>
          <w:b/>
          <w:spacing w:val="-1"/>
          <w:w w:val="100"/>
          <w:sz w:val="22"/>
          <w:szCs w:val="22"/>
        </w:rPr>
        <w:t>ს</w:t>
      </w:r>
      <w:r>
        <w:rPr>
          <w:rFonts w:cs="Sylfaen" w:hAnsi="Sylfaen" w:eastAsia="Sylfaen" w:ascii="Sylfaen"/>
          <w:b/>
          <w:spacing w:val="1"/>
          <w:w w:val="100"/>
          <w:sz w:val="22"/>
          <w:szCs w:val="22"/>
        </w:rPr>
        <w:t>თ</w:t>
      </w:r>
      <w:r>
        <w:rPr>
          <w:rFonts w:cs="Sylfaen" w:hAnsi="Sylfaen" w:eastAsia="Sylfaen" w:ascii="Sylfaen"/>
          <w:b/>
          <w:spacing w:val="0"/>
          <w:w w:val="100"/>
          <w:sz w:val="22"/>
          <w:szCs w:val="22"/>
        </w:rPr>
        <w:t>ან</w:t>
      </w:r>
      <w:r>
        <w:rPr>
          <w:rFonts w:cs="Sylfaen" w:hAnsi="Sylfaen" w:eastAsia="Sylfaen" w:ascii="Sylfaen"/>
          <w:b/>
          <w:spacing w:val="2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(ა</w:t>
      </w:r>
      <w:r>
        <w:rPr>
          <w:rFonts w:cs="Sylfaen" w:hAnsi="Sylfaen" w:eastAsia="Sylfaen" w:ascii="Sylfaen"/>
          <w:spacing w:val="-1"/>
          <w:w w:val="100"/>
          <w:sz w:val="22"/>
          <w:szCs w:val="22"/>
        </w:rPr>
        <w:t>ს</w:t>
      </w:r>
      <w:r>
        <w:rPr>
          <w:rFonts w:cs="Sylfaen" w:hAnsi="Sylfaen" w:eastAsia="Sylfaen" w:ascii="Sylfaen"/>
          <w:spacing w:val="-1"/>
          <w:w w:val="100"/>
          <w:sz w:val="22"/>
          <w:szCs w:val="22"/>
        </w:rPr>
        <w:t>ე</w:t>
      </w:r>
      <w:r>
        <w:rPr>
          <w:rFonts w:cs="Sylfaen" w:hAnsi="Sylfaen" w:eastAsia="Sylfaen" w:ascii="Sylfaen"/>
          <w:spacing w:val="1"/>
          <w:w w:val="100"/>
          <w:sz w:val="22"/>
          <w:szCs w:val="22"/>
        </w:rPr>
        <w:t>თ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ის</w:t>
      </w:r>
      <w:r>
        <w:rPr>
          <w:rFonts w:cs="Sylfaen" w:hAnsi="Sylfaen" w:eastAsia="Sylfaen" w:ascii="Sylfaen"/>
          <w:spacing w:val="-1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ა</w:t>
      </w:r>
      <w:r>
        <w:rPr>
          <w:rFonts w:cs="Sylfaen" w:hAnsi="Sylfaen" w:eastAsia="Sylfaen" w:ascii="Sylfaen"/>
          <w:spacing w:val="1"/>
          <w:w w:val="100"/>
          <w:sz w:val="22"/>
          <w:szCs w:val="22"/>
        </w:rPr>
        <w:t>რ</w:t>
      </w:r>
      <w:r>
        <w:rPr>
          <w:rFonts w:cs="Sylfaen" w:hAnsi="Sylfaen" w:eastAsia="Sylfaen" w:ascii="Sylfaen"/>
          <w:spacing w:val="-1"/>
          <w:w w:val="100"/>
          <w:sz w:val="22"/>
          <w:szCs w:val="22"/>
        </w:rPr>
        <w:t>ს</w:t>
      </w:r>
      <w:r>
        <w:rPr>
          <w:rFonts w:cs="Sylfaen" w:hAnsi="Sylfaen" w:eastAsia="Sylfaen" w:ascii="Sylfaen"/>
          <w:spacing w:val="1"/>
          <w:w w:val="100"/>
          <w:sz w:val="22"/>
          <w:szCs w:val="22"/>
        </w:rPr>
        <w:t>ე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ბობ</w:t>
      </w:r>
      <w:r>
        <w:rPr>
          <w:rFonts w:cs="Sylfaen" w:hAnsi="Sylfaen" w:eastAsia="Sylfaen" w:ascii="Sylfaen"/>
          <w:spacing w:val="-3"/>
          <w:w w:val="100"/>
          <w:sz w:val="22"/>
          <w:szCs w:val="22"/>
        </w:rPr>
        <w:t>ი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ს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შ</w:t>
      </w:r>
      <w:r>
        <w:rPr>
          <w:rFonts w:cs="Sylfaen" w:hAnsi="Sylfaen" w:eastAsia="Sylfaen" w:ascii="Sylfaen"/>
          <w:spacing w:val="1"/>
          <w:w w:val="100"/>
          <w:sz w:val="22"/>
          <w:szCs w:val="22"/>
        </w:rPr>
        <w:t>ე</w:t>
      </w:r>
      <w:r>
        <w:rPr>
          <w:rFonts w:cs="Sylfaen" w:hAnsi="Sylfaen" w:eastAsia="Sylfaen" w:ascii="Sylfaen"/>
          <w:spacing w:val="-1"/>
          <w:w w:val="100"/>
          <w:sz w:val="22"/>
          <w:szCs w:val="22"/>
        </w:rPr>
        <w:t>მ</w:t>
      </w:r>
      <w:r>
        <w:rPr>
          <w:rFonts w:cs="Sylfaen" w:hAnsi="Sylfaen" w:eastAsia="Sylfaen" w:ascii="Sylfaen"/>
          <w:spacing w:val="1"/>
          <w:w w:val="100"/>
          <w:sz w:val="22"/>
          <w:szCs w:val="22"/>
        </w:rPr>
        <w:t>თ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ხ</w:t>
      </w:r>
      <w:r>
        <w:rPr>
          <w:rFonts w:cs="Sylfaen" w:hAnsi="Sylfaen" w:eastAsia="Sylfaen" w:ascii="Sylfaen"/>
          <w:spacing w:val="-3"/>
          <w:w w:val="100"/>
          <w:sz w:val="22"/>
          <w:szCs w:val="22"/>
        </w:rPr>
        <w:t>ვ</w:t>
      </w:r>
      <w:r>
        <w:rPr>
          <w:rFonts w:cs="Sylfaen" w:hAnsi="Sylfaen" w:eastAsia="Sylfaen" w:ascii="Sylfaen"/>
          <w:spacing w:val="1"/>
          <w:w w:val="100"/>
          <w:sz w:val="22"/>
          <w:szCs w:val="22"/>
        </w:rPr>
        <w:t>ე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ვაში).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(აღ</w:t>
      </w:r>
      <w:r>
        <w:rPr>
          <w:rFonts w:cs="Sylfaen" w:hAnsi="Sylfaen" w:eastAsia="Sylfaen" w:ascii="Sylfaen"/>
          <w:spacing w:val="-1"/>
          <w:w w:val="100"/>
          <w:sz w:val="22"/>
          <w:szCs w:val="22"/>
        </w:rPr>
        <w:t>წ</w:t>
      </w:r>
      <w:r>
        <w:rPr>
          <w:rFonts w:cs="Sylfaen" w:hAnsi="Sylfaen" w:eastAsia="Sylfaen" w:ascii="Sylfaen"/>
          <w:spacing w:val="1"/>
          <w:w w:val="100"/>
          <w:sz w:val="22"/>
          <w:szCs w:val="22"/>
        </w:rPr>
        <w:t>ე</w:t>
      </w:r>
      <w:r>
        <w:rPr>
          <w:rFonts w:cs="Sylfaen" w:hAnsi="Sylfaen" w:eastAsia="Sylfaen" w:ascii="Sylfaen"/>
          <w:spacing w:val="-1"/>
          <w:w w:val="100"/>
          <w:sz w:val="22"/>
          <w:szCs w:val="22"/>
        </w:rPr>
        <w:t>რ</w:t>
      </w:r>
      <w:r>
        <w:rPr>
          <w:rFonts w:cs="Sylfaen" w:hAnsi="Sylfaen" w:eastAsia="Sylfaen" w:ascii="Sylfaen"/>
          <w:spacing w:val="1"/>
          <w:w w:val="100"/>
          <w:sz w:val="22"/>
          <w:szCs w:val="22"/>
        </w:rPr>
        <w:t>ე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თ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  </w:t>
      </w:r>
      <w:r>
        <w:rPr>
          <w:rFonts w:cs="Sylfaen" w:hAnsi="Sylfaen" w:eastAsia="Sylfaen" w:ascii="Sylfaen"/>
          <w:spacing w:val="7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-1"/>
          <w:w w:val="100"/>
          <w:sz w:val="22"/>
          <w:szCs w:val="22"/>
        </w:rPr>
        <w:t>ს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ა</w:t>
      </w:r>
      <w:r>
        <w:rPr>
          <w:rFonts w:cs="Sylfaen" w:hAnsi="Sylfaen" w:eastAsia="Sylfaen" w:ascii="Sylfaen"/>
          <w:spacing w:val="-1"/>
          <w:w w:val="100"/>
          <w:sz w:val="22"/>
          <w:szCs w:val="22"/>
        </w:rPr>
        <w:t>მ</w:t>
      </w:r>
      <w:r>
        <w:rPr>
          <w:rFonts w:cs="Sylfaen" w:hAnsi="Sylfaen" w:eastAsia="Sylfaen" w:ascii="Sylfaen"/>
          <w:spacing w:val="1"/>
          <w:w w:val="100"/>
          <w:sz w:val="22"/>
          <w:szCs w:val="22"/>
        </w:rPr>
        <w:t>ე</w:t>
      </w:r>
      <w:r>
        <w:rPr>
          <w:rFonts w:cs="Sylfaen" w:hAnsi="Sylfaen" w:eastAsia="Sylfaen" w:ascii="Sylfaen"/>
          <w:spacing w:val="-1"/>
          <w:w w:val="100"/>
          <w:sz w:val="22"/>
          <w:szCs w:val="22"/>
        </w:rPr>
        <w:t>ც</w:t>
      </w:r>
      <w:r>
        <w:rPr>
          <w:rFonts w:cs="Sylfaen" w:hAnsi="Sylfaen" w:eastAsia="Sylfaen" w:ascii="Sylfaen"/>
          <w:spacing w:val="1"/>
          <w:w w:val="100"/>
          <w:sz w:val="22"/>
          <w:szCs w:val="22"/>
        </w:rPr>
        <w:t>ნ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ი</w:t>
      </w:r>
      <w:r>
        <w:rPr>
          <w:rFonts w:cs="Sylfaen" w:hAnsi="Sylfaen" w:eastAsia="Sylfaen" w:ascii="Sylfaen"/>
          <w:spacing w:val="-1"/>
          <w:w w:val="100"/>
          <w:sz w:val="22"/>
          <w:szCs w:val="22"/>
        </w:rPr>
        <w:t>ე</w:t>
      </w:r>
      <w:r>
        <w:rPr>
          <w:rFonts w:cs="Sylfaen" w:hAnsi="Sylfaen" w:eastAsia="Sylfaen" w:ascii="Sylfaen"/>
          <w:spacing w:val="1"/>
          <w:w w:val="100"/>
          <w:sz w:val="22"/>
          <w:szCs w:val="22"/>
        </w:rPr>
        <w:t>რ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ო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  </w:t>
      </w:r>
      <w:r>
        <w:rPr>
          <w:rFonts w:cs="Sylfaen" w:hAnsi="Sylfaen" w:eastAsia="Sylfaen" w:ascii="Sylfaen"/>
          <w:spacing w:val="6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-1"/>
          <w:w w:val="100"/>
          <w:sz w:val="22"/>
          <w:szCs w:val="22"/>
        </w:rPr>
        <w:t>კ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ო</w:t>
      </w:r>
      <w:r>
        <w:rPr>
          <w:rFonts w:cs="Sylfaen" w:hAnsi="Sylfaen" w:eastAsia="Sylfaen" w:ascii="Sylfaen"/>
          <w:spacing w:val="-1"/>
          <w:w w:val="100"/>
          <w:sz w:val="22"/>
          <w:szCs w:val="22"/>
        </w:rPr>
        <w:t>მ</w:t>
      </w:r>
      <w:r>
        <w:rPr>
          <w:rFonts w:cs="Sylfaen" w:hAnsi="Sylfaen" w:eastAsia="Sylfaen" w:ascii="Sylfaen"/>
          <w:spacing w:val="1"/>
          <w:w w:val="100"/>
          <w:sz w:val="22"/>
          <w:szCs w:val="22"/>
        </w:rPr>
        <w:t>პ</w:t>
      </w:r>
      <w:r>
        <w:rPr>
          <w:rFonts w:cs="Sylfaen" w:hAnsi="Sylfaen" w:eastAsia="Sylfaen" w:ascii="Sylfaen"/>
          <w:spacing w:val="-2"/>
          <w:w w:val="100"/>
          <w:sz w:val="22"/>
          <w:szCs w:val="22"/>
        </w:rPr>
        <w:t>ო</w:t>
      </w:r>
      <w:r>
        <w:rPr>
          <w:rFonts w:cs="Sylfaen" w:hAnsi="Sylfaen" w:eastAsia="Sylfaen" w:ascii="Sylfaen"/>
          <w:spacing w:val="1"/>
          <w:w w:val="100"/>
          <w:sz w:val="22"/>
          <w:szCs w:val="22"/>
        </w:rPr>
        <w:t>ნ</w:t>
      </w:r>
      <w:r>
        <w:rPr>
          <w:rFonts w:cs="Sylfaen" w:hAnsi="Sylfaen" w:eastAsia="Sylfaen" w:ascii="Sylfaen"/>
          <w:spacing w:val="-1"/>
          <w:w w:val="100"/>
          <w:sz w:val="22"/>
          <w:szCs w:val="22"/>
        </w:rPr>
        <w:t>ე</w:t>
      </w:r>
      <w:r>
        <w:rPr>
          <w:rFonts w:cs="Sylfaen" w:hAnsi="Sylfaen" w:eastAsia="Sylfaen" w:ascii="Sylfaen"/>
          <w:spacing w:val="1"/>
          <w:w w:val="100"/>
          <w:sz w:val="22"/>
          <w:szCs w:val="22"/>
        </w:rPr>
        <w:t>ნ</w:t>
      </w:r>
      <w:r>
        <w:rPr>
          <w:rFonts w:cs="Sylfaen" w:hAnsi="Sylfaen" w:eastAsia="Sylfaen" w:ascii="Sylfaen"/>
          <w:spacing w:val="-1"/>
          <w:w w:val="100"/>
          <w:sz w:val="22"/>
          <w:szCs w:val="22"/>
        </w:rPr>
        <w:t>ტ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ის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  </w:t>
      </w:r>
      <w:r>
        <w:rPr>
          <w:rFonts w:cs="Sylfaen" w:hAnsi="Sylfaen" w:eastAsia="Sylfaen" w:ascii="Sylfaen"/>
          <w:spacing w:val="8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ფ</w:t>
      </w:r>
      <w:r>
        <w:rPr>
          <w:rFonts w:cs="Sylfaen" w:hAnsi="Sylfaen" w:eastAsia="Sylfaen" w:ascii="Sylfaen"/>
          <w:spacing w:val="-2"/>
          <w:w w:val="100"/>
          <w:sz w:val="22"/>
          <w:szCs w:val="22"/>
        </w:rPr>
        <w:t>ა</w:t>
      </w:r>
      <w:r>
        <w:rPr>
          <w:rFonts w:cs="Sylfaen" w:hAnsi="Sylfaen" w:eastAsia="Sylfaen" w:ascii="Sylfaen"/>
          <w:spacing w:val="1"/>
          <w:w w:val="100"/>
          <w:sz w:val="22"/>
          <w:szCs w:val="22"/>
        </w:rPr>
        <w:t>რ</w:t>
      </w:r>
      <w:r>
        <w:rPr>
          <w:rFonts w:cs="Sylfaen" w:hAnsi="Sylfaen" w:eastAsia="Sylfaen" w:ascii="Sylfaen"/>
          <w:spacing w:val="-2"/>
          <w:w w:val="100"/>
          <w:sz w:val="22"/>
          <w:szCs w:val="22"/>
        </w:rPr>
        <w:t>გ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ლ</w:t>
      </w:r>
      <w:r>
        <w:rPr>
          <w:rFonts w:cs="Sylfaen" w:hAnsi="Sylfaen" w:eastAsia="Sylfaen" w:ascii="Sylfaen"/>
          <w:spacing w:val="1"/>
          <w:w w:val="100"/>
          <w:sz w:val="22"/>
          <w:szCs w:val="22"/>
        </w:rPr>
        <w:t>ე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ბში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  </w:t>
      </w:r>
      <w:r>
        <w:rPr>
          <w:rFonts w:cs="Sylfaen" w:hAnsi="Sylfaen" w:eastAsia="Sylfaen" w:ascii="Sylfaen"/>
          <w:spacing w:val="8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-2"/>
          <w:w w:val="100"/>
          <w:sz w:val="22"/>
          <w:szCs w:val="22"/>
        </w:rPr>
        <w:t>ა</w:t>
      </w:r>
      <w:r>
        <w:rPr>
          <w:rFonts w:cs="Sylfaen" w:hAnsi="Sylfaen" w:eastAsia="Sylfaen" w:ascii="Sylfaen"/>
          <w:spacing w:val="1"/>
          <w:w w:val="100"/>
          <w:sz w:val="22"/>
          <w:szCs w:val="22"/>
        </w:rPr>
        <w:t>დ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გილო</w:t>
      </w:r>
      <w:r>
        <w:rPr>
          <w:rFonts w:cs="Sylfaen" w:hAnsi="Sylfaen" w:eastAsia="Sylfaen" w:ascii="Sylfaen"/>
          <w:spacing w:val="-3"/>
          <w:w w:val="100"/>
          <w:sz w:val="22"/>
          <w:szCs w:val="22"/>
        </w:rPr>
        <w:t>ბ</w:t>
      </w:r>
      <w:r>
        <w:rPr>
          <w:rFonts w:cs="Sylfaen" w:hAnsi="Sylfaen" w:eastAsia="Sylfaen" w:ascii="Sylfaen"/>
          <w:spacing w:val="1"/>
          <w:w w:val="100"/>
          <w:sz w:val="22"/>
          <w:szCs w:val="22"/>
        </w:rPr>
        <w:t>რ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ივი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  </w:t>
      </w:r>
      <w:r>
        <w:rPr>
          <w:rFonts w:cs="Sylfaen" w:hAnsi="Sylfaen" w:eastAsia="Sylfaen" w:ascii="Sylfaen"/>
          <w:spacing w:val="8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1"/>
          <w:w w:val="100"/>
          <w:sz w:val="22"/>
          <w:szCs w:val="22"/>
        </w:rPr>
        <w:t>დ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ა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  </w:t>
      </w:r>
      <w:r>
        <w:rPr>
          <w:rFonts w:cs="Sylfaen" w:hAnsi="Sylfaen" w:eastAsia="Sylfaen" w:ascii="Sylfaen"/>
          <w:spacing w:val="6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-1"/>
          <w:w w:val="100"/>
          <w:sz w:val="22"/>
          <w:szCs w:val="22"/>
        </w:rPr>
        <w:t>ს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ა</w:t>
      </w:r>
      <w:r>
        <w:rPr>
          <w:rFonts w:cs="Sylfaen" w:hAnsi="Sylfaen" w:eastAsia="Sylfaen" w:ascii="Sylfaen"/>
          <w:spacing w:val="1"/>
          <w:w w:val="100"/>
          <w:sz w:val="22"/>
          <w:szCs w:val="22"/>
        </w:rPr>
        <w:t>ე</w:t>
      </w:r>
      <w:r>
        <w:rPr>
          <w:rFonts w:cs="Sylfaen" w:hAnsi="Sylfaen" w:eastAsia="Sylfaen" w:ascii="Sylfaen"/>
          <w:spacing w:val="-1"/>
          <w:w w:val="100"/>
          <w:sz w:val="22"/>
          <w:szCs w:val="22"/>
        </w:rPr>
        <w:t>რ</w:t>
      </w:r>
      <w:r>
        <w:rPr>
          <w:rFonts w:cs="Sylfaen" w:hAnsi="Sylfaen" w:eastAsia="Sylfaen" w:ascii="Sylfaen"/>
          <w:spacing w:val="1"/>
          <w:w w:val="100"/>
          <w:sz w:val="22"/>
          <w:szCs w:val="22"/>
        </w:rPr>
        <w:t>თ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აშ</w:t>
      </w:r>
      <w:r>
        <w:rPr>
          <w:rFonts w:cs="Sylfaen" w:hAnsi="Sylfaen" w:eastAsia="Sylfaen" w:ascii="Sylfaen"/>
          <w:spacing w:val="-2"/>
          <w:w w:val="100"/>
          <w:sz w:val="22"/>
          <w:szCs w:val="22"/>
        </w:rPr>
        <w:t>ო</w:t>
      </w:r>
      <w:r>
        <w:rPr>
          <w:rFonts w:cs="Sylfaen" w:hAnsi="Sylfaen" w:eastAsia="Sylfaen" w:ascii="Sylfaen"/>
          <w:spacing w:val="1"/>
          <w:w w:val="100"/>
          <w:sz w:val="22"/>
          <w:szCs w:val="22"/>
        </w:rPr>
        <w:t>რ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ი</w:t>
      </w:r>
      <w:r>
        <w:rPr>
          <w:rFonts w:cs="Sylfaen" w:hAnsi="Sylfaen" w:eastAsia="Sylfaen" w:ascii="Sylfaen"/>
          <w:spacing w:val="-1"/>
          <w:w w:val="100"/>
          <w:sz w:val="22"/>
          <w:szCs w:val="22"/>
        </w:rPr>
        <w:t>ს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ო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1"/>
          <w:w w:val="100"/>
          <w:sz w:val="22"/>
          <w:szCs w:val="22"/>
        </w:rPr>
        <w:t>თ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ა</w:t>
      </w:r>
      <w:r>
        <w:rPr>
          <w:rFonts w:cs="Sylfaen" w:hAnsi="Sylfaen" w:eastAsia="Sylfaen" w:ascii="Sylfaen"/>
          <w:spacing w:val="1"/>
          <w:w w:val="100"/>
          <w:sz w:val="22"/>
          <w:szCs w:val="22"/>
        </w:rPr>
        <w:t>ნ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ა</w:t>
      </w:r>
      <w:r>
        <w:rPr>
          <w:rFonts w:cs="Sylfaen" w:hAnsi="Sylfaen" w:eastAsia="Sylfaen" w:ascii="Sylfaen"/>
          <w:spacing w:val="-1"/>
          <w:w w:val="100"/>
          <w:sz w:val="22"/>
          <w:szCs w:val="22"/>
        </w:rPr>
        <w:t>მ</w:t>
      </w:r>
      <w:r>
        <w:rPr>
          <w:rFonts w:cs="Sylfaen" w:hAnsi="Sylfaen" w:eastAsia="Sylfaen" w:ascii="Sylfaen"/>
          <w:spacing w:val="-2"/>
          <w:w w:val="100"/>
          <w:sz w:val="22"/>
          <w:szCs w:val="22"/>
        </w:rPr>
        <w:t>შ</w:t>
      </w:r>
      <w:r>
        <w:rPr>
          <w:rFonts w:cs="Sylfaen" w:hAnsi="Sylfaen" w:eastAsia="Sylfaen" w:ascii="Sylfaen"/>
          <w:spacing w:val="1"/>
          <w:w w:val="100"/>
          <w:sz w:val="22"/>
          <w:szCs w:val="22"/>
        </w:rPr>
        <w:t>რ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ო</w:t>
      </w:r>
      <w:r>
        <w:rPr>
          <w:rFonts w:cs="Sylfaen" w:hAnsi="Sylfaen" w:eastAsia="Sylfaen" w:ascii="Sylfaen"/>
          <w:spacing w:val="-1"/>
          <w:w w:val="100"/>
          <w:sz w:val="22"/>
          <w:szCs w:val="22"/>
        </w:rPr>
        <w:t>მ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ლობ</w:t>
      </w:r>
      <w:r>
        <w:rPr>
          <w:rFonts w:cs="Sylfaen" w:hAnsi="Sylfaen" w:eastAsia="Sylfaen" w:ascii="Sylfaen"/>
          <w:spacing w:val="1"/>
          <w:w w:val="100"/>
          <w:sz w:val="22"/>
          <w:szCs w:val="22"/>
        </w:rPr>
        <w:t>ა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.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 </w:t>
      </w:r>
      <w:r>
        <w:rPr>
          <w:rFonts w:cs="Sylfaen" w:hAnsi="Sylfaen" w:eastAsia="Sylfaen" w:ascii="Sylfaen"/>
          <w:spacing w:val="18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-1"/>
          <w:w w:val="100"/>
          <w:sz w:val="22"/>
          <w:szCs w:val="22"/>
        </w:rPr>
        <w:t>კ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ვლ</w:t>
      </w:r>
      <w:r>
        <w:rPr>
          <w:rFonts w:cs="Sylfaen" w:hAnsi="Sylfaen" w:eastAsia="Sylfaen" w:ascii="Sylfaen"/>
          <w:spacing w:val="-1"/>
          <w:w w:val="100"/>
          <w:sz w:val="22"/>
          <w:szCs w:val="22"/>
        </w:rPr>
        <w:t>ე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ვის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 </w:t>
      </w:r>
      <w:r>
        <w:rPr>
          <w:rFonts w:cs="Sylfaen" w:hAnsi="Sylfaen" w:eastAsia="Sylfaen" w:ascii="Sylfaen"/>
          <w:spacing w:val="19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-1"/>
          <w:w w:val="100"/>
          <w:sz w:val="22"/>
          <w:szCs w:val="22"/>
        </w:rPr>
        <w:t>მ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იზ</w:t>
      </w:r>
      <w:r>
        <w:rPr>
          <w:rFonts w:cs="Sylfaen" w:hAnsi="Sylfaen" w:eastAsia="Sylfaen" w:ascii="Sylfaen"/>
          <w:spacing w:val="1"/>
          <w:w w:val="100"/>
          <w:sz w:val="22"/>
          <w:szCs w:val="22"/>
        </w:rPr>
        <w:t>ნ</w:t>
      </w:r>
      <w:r>
        <w:rPr>
          <w:rFonts w:cs="Sylfaen" w:hAnsi="Sylfaen" w:eastAsia="Sylfaen" w:ascii="Sylfaen"/>
          <w:spacing w:val="1"/>
          <w:w w:val="100"/>
          <w:sz w:val="22"/>
          <w:szCs w:val="22"/>
        </w:rPr>
        <w:t>ე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ბი</w:t>
      </w:r>
      <w:r>
        <w:rPr>
          <w:rFonts w:cs="Sylfaen" w:hAnsi="Sylfaen" w:eastAsia="Sylfaen" w:ascii="Sylfaen"/>
          <w:spacing w:val="-1"/>
          <w:w w:val="100"/>
          <w:sz w:val="22"/>
          <w:szCs w:val="22"/>
        </w:rPr>
        <w:t>ს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ა</w:t>
      </w:r>
      <w:r>
        <w:rPr>
          <w:rFonts w:cs="Sylfaen" w:hAnsi="Sylfaen" w:eastAsia="Sylfaen" w:ascii="Sylfaen"/>
          <w:spacing w:val="1"/>
          <w:w w:val="100"/>
          <w:sz w:val="22"/>
          <w:szCs w:val="22"/>
        </w:rPr>
        <w:t>თ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ვის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 </w:t>
      </w:r>
      <w:r>
        <w:rPr>
          <w:rFonts w:cs="Sylfaen" w:hAnsi="Sylfaen" w:eastAsia="Sylfaen" w:ascii="Sylfaen"/>
          <w:spacing w:val="19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-2"/>
          <w:w w:val="100"/>
          <w:sz w:val="22"/>
          <w:szCs w:val="22"/>
        </w:rPr>
        <w:t>გ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ა</w:t>
      </w:r>
      <w:r>
        <w:rPr>
          <w:rFonts w:cs="Sylfaen" w:hAnsi="Sylfaen" w:eastAsia="Sylfaen" w:ascii="Sylfaen"/>
          <w:spacing w:val="1"/>
          <w:w w:val="100"/>
          <w:sz w:val="22"/>
          <w:szCs w:val="22"/>
        </w:rPr>
        <w:t>ნ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ხო</w:t>
      </w:r>
      <w:r>
        <w:rPr>
          <w:rFonts w:cs="Sylfaen" w:hAnsi="Sylfaen" w:eastAsia="Sylfaen" w:ascii="Sylfaen"/>
          <w:spacing w:val="-1"/>
          <w:w w:val="100"/>
          <w:sz w:val="22"/>
          <w:szCs w:val="22"/>
        </w:rPr>
        <w:t>რ</w:t>
      </w:r>
      <w:r>
        <w:rPr>
          <w:rFonts w:cs="Sylfaen" w:hAnsi="Sylfaen" w:eastAsia="Sylfaen" w:ascii="Sylfaen"/>
          <w:spacing w:val="1"/>
          <w:w w:val="100"/>
          <w:sz w:val="22"/>
          <w:szCs w:val="22"/>
        </w:rPr>
        <w:t>ც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ი</w:t>
      </w:r>
      <w:r>
        <w:rPr>
          <w:rFonts w:cs="Sylfaen" w:hAnsi="Sylfaen" w:eastAsia="Sylfaen" w:ascii="Sylfaen"/>
          <w:spacing w:val="-1"/>
          <w:w w:val="100"/>
          <w:sz w:val="22"/>
          <w:szCs w:val="22"/>
        </w:rPr>
        <w:t>ე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ლ</w:t>
      </w:r>
      <w:r>
        <w:rPr>
          <w:rFonts w:cs="Sylfaen" w:hAnsi="Sylfaen" w:eastAsia="Sylfaen" w:ascii="Sylfaen"/>
          <w:spacing w:val="1"/>
          <w:w w:val="100"/>
          <w:sz w:val="22"/>
          <w:szCs w:val="22"/>
        </w:rPr>
        <w:t>ე</w:t>
      </w:r>
      <w:r>
        <w:rPr>
          <w:rFonts w:cs="Sylfaen" w:hAnsi="Sylfaen" w:eastAsia="Sylfaen" w:ascii="Sylfaen"/>
          <w:spacing w:val="-3"/>
          <w:w w:val="100"/>
          <w:sz w:val="22"/>
          <w:szCs w:val="22"/>
        </w:rPr>
        <w:t>ბ</w:t>
      </w:r>
      <w:r>
        <w:rPr>
          <w:rFonts w:cs="Sylfaen" w:hAnsi="Sylfaen" w:eastAsia="Sylfaen" w:ascii="Sylfaen"/>
          <w:spacing w:val="1"/>
          <w:w w:val="100"/>
          <w:sz w:val="22"/>
          <w:szCs w:val="22"/>
        </w:rPr>
        <w:t>უ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ლი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 </w:t>
      </w:r>
      <w:r>
        <w:rPr>
          <w:rFonts w:cs="Sylfaen" w:hAnsi="Sylfaen" w:eastAsia="Sylfaen" w:ascii="Sylfaen"/>
          <w:spacing w:val="20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-1"/>
          <w:w w:val="100"/>
          <w:sz w:val="22"/>
          <w:szCs w:val="22"/>
        </w:rPr>
        <w:t>ს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ა</w:t>
      </w:r>
      <w:r>
        <w:rPr>
          <w:rFonts w:cs="Sylfaen" w:hAnsi="Sylfaen" w:eastAsia="Sylfaen" w:ascii="Sylfaen"/>
          <w:spacing w:val="-3"/>
          <w:w w:val="100"/>
          <w:sz w:val="22"/>
          <w:szCs w:val="22"/>
        </w:rPr>
        <w:t>მ</w:t>
      </w:r>
      <w:r>
        <w:rPr>
          <w:rFonts w:cs="Sylfaen" w:hAnsi="Sylfaen" w:eastAsia="Sylfaen" w:ascii="Sylfaen"/>
          <w:spacing w:val="1"/>
          <w:w w:val="100"/>
          <w:sz w:val="22"/>
          <w:szCs w:val="22"/>
        </w:rPr>
        <w:t>ე</w:t>
      </w:r>
      <w:r>
        <w:rPr>
          <w:rFonts w:cs="Sylfaen" w:hAnsi="Sylfaen" w:eastAsia="Sylfaen" w:ascii="Sylfaen"/>
          <w:spacing w:val="-1"/>
          <w:w w:val="100"/>
          <w:sz w:val="22"/>
          <w:szCs w:val="22"/>
        </w:rPr>
        <w:t>ც</w:t>
      </w:r>
      <w:r>
        <w:rPr>
          <w:rFonts w:cs="Sylfaen" w:hAnsi="Sylfaen" w:eastAsia="Sylfaen" w:ascii="Sylfaen"/>
          <w:spacing w:val="1"/>
          <w:w w:val="100"/>
          <w:sz w:val="22"/>
          <w:szCs w:val="22"/>
        </w:rPr>
        <w:t>ნ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ი</w:t>
      </w:r>
      <w:r>
        <w:rPr>
          <w:rFonts w:cs="Sylfaen" w:hAnsi="Sylfaen" w:eastAsia="Sylfaen" w:ascii="Sylfaen"/>
          <w:spacing w:val="-1"/>
          <w:w w:val="100"/>
          <w:sz w:val="22"/>
          <w:szCs w:val="22"/>
        </w:rPr>
        <w:t>ე</w:t>
      </w:r>
      <w:r>
        <w:rPr>
          <w:rFonts w:cs="Sylfaen" w:hAnsi="Sylfaen" w:eastAsia="Sylfaen" w:ascii="Sylfaen"/>
          <w:spacing w:val="1"/>
          <w:w w:val="100"/>
          <w:sz w:val="22"/>
          <w:szCs w:val="22"/>
        </w:rPr>
        <w:t>რ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ო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 </w:t>
      </w:r>
      <w:r>
        <w:rPr>
          <w:rFonts w:cs="Sylfaen" w:hAnsi="Sylfaen" w:eastAsia="Sylfaen" w:ascii="Sylfaen"/>
          <w:spacing w:val="20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-1"/>
          <w:w w:val="100"/>
          <w:sz w:val="22"/>
          <w:szCs w:val="22"/>
        </w:rPr>
        <w:t>კ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ვ</w:t>
      </w:r>
      <w:r>
        <w:rPr>
          <w:rFonts w:cs="Sylfaen" w:hAnsi="Sylfaen" w:eastAsia="Sylfaen" w:ascii="Sylfaen"/>
          <w:spacing w:val="-2"/>
          <w:w w:val="100"/>
          <w:sz w:val="22"/>
          <w:szCs w:val="22"/>
        </w:rPr>
        <w:t>ლ</w:t>
      </w:r>
      <w:r>
        <w:rPr>
          <w:rFonts w:cs="Sylfaen" w:hAnsi="Sylfaen" w:eastAsia="Sylfaen" w:ascii="Sylfaen"/>
          <w:spacing w:val="1"/>
          <w:w w:val="100"/>
          <w:sz w:val="22"/>
          <w:szCs w:val="22"/>
        </w:rPr>
        <w:t>ე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ვი</w:t>
      </w:r>
      <w:r>
        <w:rPr>
          <w:rFonts w:cs="Sylfaen" w:hAnsi="Sylfaen" w:eastAsia="Sylfaen" w:ascii="Sylfaen"/>
          <w:spacing w:val="1"/>
          <w:w w:val="100"/>
          <w:sz w:val="22"/>
          <w:szCs w:val="22"/>
        </w:rPr>
        <w:t>თ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ი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ვიზი</w:t>
      </w:r>
      <w:r>
        <w:rPr>
          <w:rFonts w:cs="Sylfaen" w:hAnsi="Sylfaen" w:eastAsia="Sylfaen" w:ascii="Sylfaen"/>
          <w:spacing w:val="-1"/>
          <w:w w:val="100"/>
          <w:sz w:val="22"/>
          <w:szCs w:val="22"/>
        </w:rPr>
        <w:t>ტ</w:t>
      </w:r>
      <w:r>
        <w:rPr>
          <w:rFonts w:cs="Sylfaen" w:hAnsi="Sylfaen" w:eastAsia="Sylfaen" w:ascii="Sylfaen"/>
          <w:spacing w:val="-1"/>
          <w:w w:val="100"/>
          <w:sz w:val="22"/>
          <w:szCs w:val="22"/>
        </w:rPr>
        <w:t>ი</w:t>
      </w:r>
      <w:r>
        <w:rPr>
          <w:rFonts w:cs="Sylfaen" w:hAnsi="Sylfaen" w:eastAsia="Sylfaen" w:ascii="Sylfaen"/>
          <w:spacing w:val="1"/>
          <w:w w:val="100"/>
          <w:sz w:val="22"/>
          <w:szCs w:val="22"/>
        </w:rPr>
        <w:t>/</w:t>
      </w:r>
      <w:r>
        <w:rPr>
          <w:rFonts w:cs="Sylfaen" w:hAnsi="Sylfaen" w:eastAsia="Sylfaen" w:ascii="Sylfaen"/>
          <w:spacing w:val="-1"/>
          <w:w w:val="100"/>
          <w:sz w:val="22"/>
          <w:szCs w:val="22"/>
        </w:rPr>
        <w:t>ს</w:t>
      </w:r>
      <w:r>
        <w:rPr>
          <w:rFonts w:cs="Sylfaen" w:hAnsi="Sylfaen" w:eastAsia="Sylfaen" w:ascii="Sylfaen"/>
          <w:spacing w:val="-1"/>
          <w:w w:val="100"/>
          <w:sz w:val="22"/>
          <w:szCs w:val="22"/>
        </w:rPr>
        <w:t>ტ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აჟი</w:t>
      </w:r>
      <w:r>
        <w:rPr>
          <w:rFonts w:cs="Sylfaen" w:hAnsi="Sylfaen" w:eastAsia="Sylfaen" w:ascii="Sylfaen"/>
          <w:spacing w:val="1"/>
          <w:w w:val="100"/>
          <w:sz w:val="22"/>
          <w:szCs w:val="22"/>
        </w:rPr>
        <w:t>რ</w:t>
      </w:r>
      <w:r>
        <w:rPr>
          <w:rFonts w:cs="Sylfaen" w:hAnsi="Sylfaen" w:eastAsia="Sylfaen" w:ascii="Sylfaen"/>
          <w:spacing w:val="1"/>
          <w:w w:val="100"/>
          <w:sz w:val="22"/>
          <w:szCs w:val="22"/>
        </w:rPr>
        <w:t>ე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ბა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     </w:t>
      </w:r>
      <w:r>
        <w:rPr>
          <w:rFonts w:cs="Sylfaen" w:hAnsi="Sylfaen" w:eastAsia="Sylfaen" w:ascii="Sylfaen"/>
          <w:spacing w:val="50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(ა</w:t>
      </w:r>
      <w:r>
        <w:rPr>
          <w:rFonts w:cs="Sylfaen" w:hAnsi="Sylfaen" w:eastAsia="Sylfaen" w:ascii="Sylfaen"/>
          <w:spacing w:val="-1"/>
          <w:w w:val="100"/>
          <w:sz w:val="22"/>
          <w:szCs w:val="22"/>
        </w:rPr>
        <w:t>ს</w:t>
      </w:r>
      <w:r>
        <w:rPr>
          <w:rFonts w:cs="Sylfaen" w:hAnsi="Sylfaen" w:eastAsia="Sylfaen" w:ascii="Sylfaen"/>
          <w:spacing w:val="1"/>
          <w:w w:val="100"/>
          <w:sz w:val="22"/>
          <w:szCs w:val="22"/>
        </w:rPr>
        <w:t>ე</w:t>
      </w:r>
      <w:r>
        <w:rPr>
          <w:rFonts w:cs="Sylfaen" w:hAnsi="Sylfaen" w:eastAsia="Sylfaen" w:ascii="Sylfaen"/>
          <w:spacing w:val="1"/>
          <w:w w:val="100"/>
          <w:sz w:val="22"/>
          <w:szCs w:val="22"/>
        </w:rPr>
        <w:t>თ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ის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     </w:t>
      </w:r>
      <w:r>
        <w:rPr>
          <w:rFonts w:cs="Sylfaen" w:hAnsi="Sylfaen" w:eastAsia="Sylfaen" w:ascii="Sylfaen"/>
          <w:spacing w:val="49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ა</w:t>
      </w:r>
      <w:r>
        <w:rPr>
          <w:rFonts w:cs="Sylfaen" w:hAnsi="Sylfaen" w:eastAsia="Sylfaen" w:ascii="Sylfaen"/>
          <w:spacing w:val="1"/>
          <w:w w:val="100"/>
          <w:sz w:val="22"/>
          <w:szCs w:val="22"/>
        </w:rPr>
        <w:t>რ</w:t>
      </w:r>
      <w:r>
        <w:rPr>
          <w:rFonts w:cs="Sylfaen" w:hAnsi="Sylfaen" w:eastAsia="Sylfaen" w:ascii="Sylfaen"/>
          <w:spacing w:val="-1"/>
          <w:w w:val="100"/>
          <w:sz w:val="22"/>
          <w:szCs w:val="22"/>
        </w:rPr>
        <w:t>ს</w:t>
      </w:r>
      <w:r>
        <w:rPr>
          <w:rFonts w:cs="Sylfaen" w:hAnsi="Sylfaen" w:eastAsia="Sylfaen" w:ascii="Sylfaen"/>
          <w:spacing w:val="1"/>
          <w:w w:val="100"/>
          <w:sz w:val="22"/>
          <w:szCs w:val="22"/>
        </w:rPr>
        <w:t>ე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ბობის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     </w:t>
      </w:r>
      <w:r>
        <w:rPr>
          <w:rFonts w:cs="Sylfaen" w:hAnsi="Sylfaen" w:eastAsia="Sylfaen" w:ascii="Sylfaen"/>
          <w:spacing w:val="49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შ</w:t>
      </w:r>
      <w:r>
        <w:rPr>
          <w:rFonts w:cs="Sylfaen" w:hAnsi="Sylfaen" w:eastAsia="Sylfaen" w:ascii="Sylfaen"/>
          <w:spacing w:val="1"/>
          <w:w w:val="100"/>
          <w:sz w:val="22"/>
          <w:szCs w:val="22"/>
        </w:rPr>
        <w:t>ე</w:t>
      </w:r>
      <w:r>
        <w:rPr>
          <w:rFonts w:cs="Sylfaen" w:hAnsi="Sylfaen" w:eastAsia="Sylfaen" w:ascii="Sylfaen"/>
          <w:spacing w:val="-1"/>
          <w:w w:val="100"/>
          <w:sz w:val="22"/>
          <w:szCs w:val="22"/>
        </w:rPr>
        <w:t>მ</w:t>
      </w:r>
      <w:r>
        <w:rPr>
          <w:rFonts w:cs="Sylfaen" w:hAnsi="Sylfaen" w:eastAsia="Sylfaen" w:ascii="Sylfaen"/>
          <w:spacing w:val="1"/>
          <w:w w:val="100"/>
          <w:sz w:val="22"/>
          <w:szCs w:val="22"/>
        </w:rPr>
        <w:t>თ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ხვ</w:t>
      </w:r>
      <w:r>
        <w:rPr>
          <w:rFonts w:cs="Sylfaen" w:hAnsi="Sylfaen" w:eastAsia="Sylfaen" w:ascii="Sylfaen"/>
          <w:spacing w:val="1"/>
          <w:w w:val="100"/>
          <w:sz w:val="22"/>
          <w:szCs w:val="22"/>
        </w:rPr>
        <w:t>ე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ვ</w:t>
      </w:r>
      <w:r>
        <w:rPr>
          <w:rFonts w:cs="Sylfaen" w:hAnsi="Sylfaen" w:eastAsia="Sylfaen" w:ascii="Sylfaen"/>
          <w:spacing w:val="-2"/>
          <w:w w:val="100"/>
          <w:sz w:val="22"/>
          <w:szCs w:val="22"/>
        </w:rPr>
        <w:t>ა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ში):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     </w:t>
      </w:r>
      <w:r>
        <w:rPr>
          <w:rFonts w:cs="Sylfaen" w:hAnsi="Sylfaen" w:eastAsia="Sylfaen" w:ascii="Sylfaen"/>
          <w:spacing w:val="49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-1"/>
          <w:w w:val="100"/>
          <w:sz w:val="22"/>
          <w:szCs w:val="22"/>
        </w:rPr>
        <w:t>მ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ი</w:t>
      </w:r>
      <w:r>
        <w:rPr>
          <w:rFonts w:cs="Sylfaen" w:hAnsi="Sylfaen" w:eastAsia="Sylfaen" w:ascii="Sylfaen"/>
          <w:spacing w:val="1"/>
          <w:w w:val="100"/>
          <w:sz w:val="22"/>
          <w:szCs w:val="22"/>
        </w:rPr>
        <w:t>უ</w:t>
      </w:r>
      <w:r>
        <w:rPr>
          <w:rFonts w:cs="Sylfaen" w:hAnsi="Sylfaen" w:eastAsia="Sylfaen" w:ascii="Sylfaen"/>
          <w:spacing w:val="1"/>
          <w:w w:val="100"/>
          <w:sz w:val="22"/>
          <w:szCs w:val="22"/>
        </w:rPr>
        <w:t>თ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ი</w:t>
      </w:r>
      <w:r>
        <w:rPr>
          <w:rFonts w:cs="Sylfaen" w:hAnsi="Sylfaen" w:eastAsia="Sylfaen" w:ascii="Sylfaen"/>
          <w:spacing w:val="-1"/>
          <w:w w:val="100"/>
          <w:sz w:val="22"/>
          <w:szCs w:val="22"/>
        </w:rPr>
        <w:t>თ</w:t>
      </w:r>
      <w:r>
        <w:rPr>
          <w:rFonts w:cs="Sylfaen" w:hAnsi="Sylfaen" w:eastAsia="Sylfaen" w:ascii="Sylfaen"/>
          <w:spacing w:val="1"/>
          <w:w w:val="100"/>
          <w:sz w:val="22"/>
          <w:szCs w:val="22"/>
        </w:rPr>
        <w:t>ე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თ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     </w:t>
      </w:r>
      <w:r>
        <w:rPr>
          <w:rFonts w:cs="Sylfaen" w:hAnsi="Sylfaen" w:eastAsia="Sylfaen" w:ascii="Sylfaen"/>
          <w:spacing w:val="50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-1"/>
          <w:w w:val="100"/>
          <w:sz w:val="22"/>
          <w:szCs w:val="22"/>
        </w:rPr>
        <w:t>მ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ი</w:t>
      </w:r>
      <w:r>
        <w:rPr>
          <w:rFonts w:cs="Sylfaen" w:hAnsi="Sylfaen" w:eastAsia="Sylfaen" w:ascii="Sylfaen"/>
          <w:spacing w:val="-1"/>
          <w:w w:val="100"/>
          <w:sz w:val="22"/>
          <w:szCs w:val="22"/>
        </w:rPr>
        <w:t>მ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ღ</w:t>
      </w:r>
      <w:r>
        <w:rPr>
          <w:rFonts w:cs="Sylfaen" w:hAnsi="Sylfaen" w:eastAsia="Sylfaen" w:ascii="Sylfaen"/>
          <w:spacing w:val="1"/>
          <w:w w:val="100"/>
          <w:sz w:val="22"/>
          <w:szCs w:val="22"/>
        </w:rPr>
        <w:t>ე</w:t>
      </w:r>
      <w:r>
        <w:rPr>
          <w:rFonts w:cs="Sylfaen" w:hAnsi="Sylfaen" w:eastAsia="Sylfaen" w:ascii="Sylfaen"/>
          <w:spacing w:val="-3"/>
          <w:w w:val="100"/>
          <w:sz w:val="22"/>
          <w:szCs w:val="22"/>
        </w:rPr>
        <w:t>ბ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ი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ი</w:t>
      </w:r>
      <w:r>
        <w:rPr>
          <w:rFonts w:cs="Sylfaen" w:hAnsi="Sylfaen" w:eastAsia="Sylfaen" w:ascii="Sylfaen"/>
          <w:spacing w:val="1"/>
          <w:w w:val="100"/>
          <w:sz w:val="22"/>
          <w:szCs w:val="22"/>
        </w:rPr>
        <w:t>ნ</w:t>
      </w:r>
      <w:r>
        <w:rPr>
          <w:rFonts w:cs="Sylfaen" w:hAnsi="Sylfaen" w:eastAsia="Sylfaen" w:ascii="Sylfaen"/>
          <w:spacing w:val="-1"/>
          <w:w w:val="100"/>
          <w:sz w:val="22"/>
          <w:szCs w:val="22"/>
        </w:rPr>
        <w:t>ს</w:t>
      </w:r>
      <w:r>
        <w:rPr>
          <w:rFonts w:cs="Sylfaen" w:hAnsi="Sylfaen" w:eastAsia="Sylfaen" w:ascii="Sylfaen"/>
          <w:spacing w:val="-1"/>
          <w:w w:val="100"/>
          <w:sz w:val="22"/>
          <w:szCs w:val="22"/>
        </w:rPr>
        <w:t>ტ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ი</w:t>
      </w:r>
      <w:r>
        <w:rPr>
          <w:rFonts w:cs="Sylfaen" w:hAnsi="Sylfaen" w:eastAsia="Sylfaen" w:ascii="Sylfaen"/>
          <w:spacing w:val="-1"/>
          <w:w w:val="100"/>
          <w:sz w:val="22"/>
          <w:szCs w:val="22"/>
        </w:rPr>
        <w:t>ტ</w:t>
      </w:r>
      <w:r>
        <w:rPr>
          <w:rFonts w:cs="Sylfaen" w:hAnsi="Sylfaen" w:eastAsia="Sylfaen" w:ascii="Sylfaen"/>
          <w:spacing w:val="1"/>
          <w:w w:val="100"/>
          <w:sz w:val="22"/>
          <w:szCs w:val="22"/>
        </w:rPr>
        <w:t>უ</w:t>
      </w:r>
      <w:r>
        <w:rPr>
          <w:rFonts w:cs="Sylfaen" w:hAnsi="Sylfaen" w:eastAsia="Sylfaen" w:ascii="Sylfaen"/>
          <w:spacing w:val="-1"/>
          <w:w w:val="100"/>
          <w:sz w:val="22"/>
          <w:szCs w:val="22"/>
        </w:rPr>
        <w:t>ტ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ი</w:t>
      </w:r>
      <w:r>
        <w:rPr>
          <w:rFonts w:cs="Sylfaen" w:hAnsi="Sylfaen" w:eastAsia="Sylfaen" w:ascii="Sylfaen"/>
          <w:spacing w:val="-1"/>
          <w:w w:val="100"/>
          <w:sz w:val="22"/>
          <w:szCs w:val="22"/>
        </w:rPr>
        <w:t>ს</w:t>
      </w:r>
      <w:r>
        <w:rPr>
          <w:rFonts w:cs="Sylfaen" w:hAnsi="Sylfaen" w:eastAsia="Sylfaen" w:ascii="Sylfaen"/>
          <w:spacing w:val="1"/>
          <w:w w:val="100"/>
          <w:sz w:val="22"/>
          <w:szCs w:val="22"/>
        </w:rPr>
        <w:t>/</w:t>
      </w:r>
      <w:r>
        <w:rPr>
          <w:rFonts w:cs="Sylfaen" w:hAnsi="Sylfaen" w:eastAsia="Sylfaen" w:ascii="Sylfaen"/>
          <w:spacing w:val="-1"/>
          <w:w w:val="100"/>
          <w:sz w:val="22"/>
          <w:szCs w:val="22"/>
        </w:rPr>
        <w:t>კ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ვლ</w:t>
      </w:r>
      <w:r>
        <w:rPr>
          <w:rFonts w:cs="Sylfaen" w:hAnsi="Sylfaen" w:eastAsia="Sylfaen" w:ascii="Sylfaen"/>
          <w:spacing w:val="1"/>
          <w:w w:val="100"/>
          <w:sz w:val="22"/>
          <w:szCs w:val="22"/>
        </w:rPr>
        <w:t>ე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ვი</w:t>
      </w:r>
      <w:r>
        <w:rPr>
          <w:rFonts w:cs="Sylfaen" w:hAnsi="Sylfaen" w:eastAsia="Sylfaen" w:ascii="Sylfaen"/>
          <w:spacing w:val="-1"/>
          <w:w w:val="100"/>
          <w:sz w:val="22"/>
          <w:szCs w:val="22"/>
        </w:rPr>
        <w:t>თ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ი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 </w:t>
      </w:r>
      <w:r>
        <w:rPr>
          <w:rFonts w:cs="Sylfaen" w:hAnsi="Sylfaen" w:eastAsia="Sylfaen" w:ascii="Sylfaen"/>
          <w:spacing w:val="46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1"/>
          <w:w w:val="100"/>
          <w:sz w:val="22"/>
          <w:szCs w:val="22"/>
        </w:rPr>
        <w:t>ც</w:t>
      </w:r>
      <w:r>
        <w:rPr>
          <w:rFonts w:cs="Sylfaen" w:hAnsi="Sylfaen" w:eastAsia="Sylfaen" w:ascii="Sylfaen"/>
          <w:spacing w:val="1"/>
          <w:w w:val="100"/>
          <w:sz w:val="22"/>
          <w:szCs w:val="22"/>
        </w:rPr>
        <w:t>ე</w:t>
      </w:r>
      <w:r>
        <w:rPr>
          <w:rFonts w:cs="Sylfaen" w:hAnsi="Sylfaen" w:eastAsia="Sylfaen" w:ascii="Sylfaen"/>
          <w:spacing w:val="1"/>
          <w:w w:val="100"/>
          <w:sz w:val="22"/>
          <w:szCs w:val="22"/>
        </w:rPr>
        <w:t>ნ</w:t>
      </w:r>
      <w:r>
        <w:rPr>
          <w:rFonts w:cs="Sylfaen" w:hAnsi="Sylfaen" w:eastAsia="Sylfaen" w:ascii="Sylfaen"/>
          <w:spacing w:val="-3"/>
          <w:w w:val="100"/>
          <w:sz w:val="22"/>
          <w:szCs w:val="22"/>
        </w:rPr>
        <w:t>ტ</w:t>
      </w:r>
      <w:r>
        <w:rPr>
          <w:rFonts w:cs="Sylfaen" w:hAnsi="Sylfaen" w:eastAsia="Sylfaen" w:ascii="Sylfaen"/>
          <w:spacing w:val="1"/>
          <w:w w:val="100"/>
          <w:sz w:val="22"/>
          <w:szCs w:val="22"/>
        </w:rPr>
        <w:t>რ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ის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 </w:t>
      </w:r>
      <w:r>
        <w:rPr>
          <w:rFonts w:cs="Sylfaen" w:hAnsi="Sylfaen" w:eastAsia="Sylfaen" w:ascii="Sylfaen"/>
          <w:spacing w:val="46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-1"/>
          <w:w w:val="100"/>
          <w:sz w:val="22"/>
          <w:szCs w:val="22"/>
        </w:rPr>
        <w:t>ს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ახ</w:t>
      </w:r>
      <w:r>
        <w:rPr>
          <w:rFonts w:cs="Sylfaen" w:hAnsi="Sylfaen" w:eastAsia="Sylfaen" w:ascii="Sylfaen"/>
          <w:spacing w:val="1"/>
          <w:w w:val="100"/>
          <w:sz w:val="22"/>
          <w:szCs w:val="22"/>
        </w:rPr>
        <w:t>ე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ლ</w:t>
      </w:r>
      <w:r>
        <w:rPr>
          <w:rFonts w:cs="Sylfaen" w:hAnsi="Sylfaen" w:eastAsia="Sylfaen" w:ascii="Sylfaen"/>
          <w:spacing w:val="-1"/>
          <w:w w:val="100"/>
          <w:sz w:val="22"/>
          <w:szCs w:val="22"/>
        </w:rPr>
        <w:t>წ</w:t>
      </w:r>
      <w:r>
        <w:rPr>
          <w:rFonts w:cs="Sylfaen" w:hAnsi="Sylfaen" w:eastAsia="Sylfaen" w:ascii="Sylfaen"/>
          <w:spacing w:val="-2"/>
          <w:w w:val="100"/>
          <w:sz w:val="22"/>
          <w:szCs w:val="22"/>
        </w:rPr>
        <w:t>ო</w:t>
      </w:r>
      <w:r>
        <w:rPr>
          <w:rFonts w:cs="Sylfaen" w:hAnsi="Sylfaen" w:eastAsia="Sylfaen" w:ascii="Sylfaen"/>
          <w:spacing w:val="1"/>
          <w:w w:val="100"/>
          <w:sz w:val="22"/>
          <w:szCs w:val="22"/>
        </w:rPr>
        <w:t>დ</w:t>
      </w:r>
      <w:r>
        <w:rPr>
          <w:rFonts w:cs="Sylfaen" w:hAnsi="Sylfaen" w:eastAsia="Sylfaen" w:ascii="Sylfaen"/>
          <w:spacing w:val="1"/>
          <w:w w:val="100"/>
          <w:sz w:val="22"/>
          <w:szCs w:val="22"/>
        </w:rPr>
        <w:t>ე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ბა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 </w:t>
      </w:r>
      <w:r>
        <w:rPr>
          <w:rFonts w:cs="Sylfaen" w:hAnsi="Sylfaen" w:eastAsia="Sylfaen" w:ascii="Sylfaen"/>
          <w:spacing w:val="47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1"/>
          <w:w w:val="100"/>
          <w:sz w:val="22"/>
          <w:szCs w:val="22"/>
        </w:rPr>
        <w:t>დ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ა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 </w:t>
      </w:r>
      <w:r>
        <w:rPr>
          <w:rFonts w:cs="Sylfaen" w:hAnsi="Sylfaen" w:eastAsia="Sylfaen" w:ascii="Sylfaen"/>
          <w:spacing w:val="46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ქ</w:t>
      </w:r>
      <w:r>
        <w:rPr>
          <w:rFonts w:cs="Sylfaen" w:hAnsi="Sylfaen" w:eastAsia="Sylfaen" w:ascii="Sylfaen"/>
          <w:spacing w:val="-3"/>
          <w:w w:val="100"/>
          <w:sz w:val="22"/>
          <w:szCs w:val="22"/>
        </w:rPr>
        <w:t>ვ</w:t>
      </w:r>
      <w:r>
        <w:rPr>
          <w:rFonts w:cs="Sylfaen" w:hAnsi="Sylfaen" w:eastAsia="Sylfaen" w:ascii="Sylfaen"/>
          <w:spacing w:val="1"/>
          <w:w w:val="100"/>
          <w:sz w:val="22"/>
          <w:szCs w:val="22"/>
        </w:rPr>
        <w:t>ე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ყა</w:t>
      </w:r>
      <w:r>
        <w:rPr>
          <w:rFonts w:cs="Sylfaen" w:hAnsi="Sylfaen" w:eastAsia="Sylfaen" w:ascii="Sylfaen"/>
          <w:spacing w:val="1"/>
          <w:w w:val="100"/>
          <w:sz w:val="22"/>
          <w:szCs w:val="22"/>
        </w:rPr>
        <w:t>ნ</w:t>
      </w:r>
      <w:r>
        <w:rPr>
          <w:rFonts w:cs="Sylfaen" w:hAnsi="Sylfaen" w:eastAsia="Sylfaen" w:ascii="Sylfaen"/>
          <w:spacing w:val="-2"/>
          <w:w w:val="100"/>
          <w:sz w:val="22"/>
          <w:szCs w:val="22"/>
        </w:rPr>
        <w:t>ა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,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 </w:t>
      </w:r>
      <w:r>
        <w:rPr>
          <w:rFonts w:cs="Sylfaen" w:hAnsi="Sylfaen" w:eastAsia="Sylfaen" w:ascii="Sylfaen"/>
          <w:spacing w:val="46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-1"/>
          <w:w w:val="100"/>
          <w:sz w:val="22"/>
          <w:szCs w:val="22"/>
        </w:rPr>
        <w:t>მ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ივლი</w:t>
      </w:r>
      <w:r>
        <w:rPr>
          <w:rFonts w:cs="Sylfaen" w:hAnsi="Sylfaen" w:eastAsia="Sylfaen" w:ascii="Sylfaen"/>
          <w:spacing w:val="1"/>
          <w:w w:val="100"/>
          <w:sz w:val="22"/>
          <w:szCs w:val="22"/>
        </w:rPr>
        <w:t>ნ</w:t>
      </w:r>
      <w:r>
        <w:rPr>
          <w:rFonts w:cs="Sylfaen" w:hAnsi="Sylfaen" w:eastAsia="Sylfaen" w:ascii="Sylfaen"/>
          <w:spacing w:val="1"/>
          <w:w w:val="100"/>
          <w:sz w:val="22"/>
          <w:szCs w:val="22"/>
        </w:rPr>
        <w:t>ე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ბი</w:t>
      </w:r>
      <w:r>
        <w:rPr>
          <w:rFonts w:cs="Sylfaen" w:hAnsi="Sylfaen" w:eastAsia="Sylfaen" w:ascii="Sylfaen"/>
          <w:spacing w:val="-1"/>
          <w:w w:val="100"/>
          <w:sz w:val="22"/>
          <w:szCs w:val="22"/>
        </w:rPr>
        <w:t>ს</w:t>
      </w:r>
      <w:r>
        <w:rPr>
          <w:rFonts w:cs="Sylfaen" w:hAnsi="Sylfaen" w:eastAsia="Sylfaen" w:ascii="Sylfaen"/>
          <w:spacing w:val="1"/>
          <w:w w:val="100"/>
          <w:sz w:val="22"/>
          <w:szCs w:val="22"/>
        </w:rPr>
        <w:t>/</w:t>
      </w:r>
      <w:r>
        <w:rPr>
          <w:rFonts w:cs="Sylfaen" w:hAnsi="Sylfaen" w:eastAsia="Sylfaen" w:ascii="Sylfaen"/>
          <w:spacing w:val="-1"/>
          <w:w w:val="100"/>
          <w:sz w:val="22"/>
          <w:szCs w:val="22"/>
        </w:rPr>
        <w:t>ს</w:t>
      </w:r>
      <w:r>
        <w:rPr>
          <w:rFonts w:cs="Sylfaen" w:hAnsi="Sylfaen" w:eastAsia="Sylfaen" w:ascii="Sylfaen"/>
          <w:spacing w:val="-1"/>
          <w:w w:val="100"/>
          <w:sz w:val="22"/>
          <w:szCs w:val="22"/>
        </w:rPr>
        <w:t>ტ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აჟი</w:t>
      </w:r>
      <w:r>
        <w:rPr>
          <w:rFonts w:cs="Sylfaen" w:hAnsi="Sylfaen" w:eastAsia="Sylfaen" w:ascii="Sylfaen"/>
          <w:spacing w:val="-1"/>
          <w:w w:val="100"/>
          <w:sz w:val="22"/>
          <w:szCs w:val="22"/>
        </w:rPr>
        <w:t>რ</w:t>
      </w:r>
      <w:r>
        <w:rPr>
          <w:rFonts w:cs="Sylfaen" w:hAnsi="Sylfaen" w:eastAsia="Sylfaen" w:ascii="Sylfaen"/>
          <w:spacing w:val="1"/>
          <w:w w:val="100"/>
          <w:sz w:val="22"/>
          <w:szCs w:val="22"/>
        </w:rPr>
        <w:t>ე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ბის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გა</w:t>
      </w:r>
      <w:r>
        <w:rPr>
          <w:rFonts w:cs="Sylfaen" w:hAnsi="Sylfaen" w:eastAsia="Sylfaen" w:ascii="Sylfaen"/>
          <w:spacing w:val="1"/>
          <w:w w:val="100"/>
          <w:sz w:val="22"/>
          <w:szCs w:val="22"/>
        </w:rPr>
        <w:t>ნ</w:t>
      </w:r>
      <w:r>
        <w:rPr>
          <w:rFonts w:cs="Sylfaen" w:hAnsi="Sylfaen" w:eastAsia="Sylfaen" w:ascii="Sylfaen"/>
          <w:spacing w:val="-1"/>
          <w:w w:val="100"/>
          <w:sz w:val="22"/>
          <w:szCs w:val="22"/>
        </w:rPr>
        <w:t>მ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ავლობაში</w:t>
      </w:r>
      <w:r>
        <w:rPr>
          <w:rFonts w:cs="Sylfaen" w:hAnsi="Sylfaen" w:eastAsia="Sylfaen" w:ascii="Sylfaen"/>
          <w:spacing w:val="36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-1"/>
          <w:w w:val="100"/>
          <w:sz w:val="22"/>
          <w:szCs w:val="22"/>
        </w:rPr>
        <w:t>ს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ა</w:t>
      </w:r>
      <w:r>
        <w:rPr>
          <w:rFonts w:cs="Sylfaen" w:hAnsi="Sylfaen" w:eastAsia="Sylfaen" w:ascii="Sylfaen"/>
          <w:spacing w:val="-1"/>
          <w:w w:val="100"/>
          <w:sz w:val="22"/>
          <w:szCs w:val="22"/>
        </w:rPr>
        <w:t>მ</w:t>
      </w:r>
      <w:r>
        <w:rPr>
          <w:rFonts w:cs="Sylfaen" w:hAnsi="Sylfaen" w:eastAsia="Sylfaen" w:ascii="Sylfaen"/>
          <w:spacing w:val="-1"/>
          <w:w w:val="100"/>
          <w:sz w:val="22"/>
          <w:szCs w:val="22"/>
        </w:rPr>
        <w:t>ე</w:t>
      </w:r>
      <w:r>
        <w:rPr>
          <w:rFonts w:cs="Sylfaen" w:hAnsi="Sylfaen" w:eastAsia="Sylfaen" w:ascii="Sylfaen"/>
          <w:spacing w:val="1"/>
          <w:w w:val="100"/>
          <w:sz w:val="22"/>
          <w:szCs w:val="22"/>
        </w:rPr>
        <w:t>ც</w:t>
      </w:r>
      <w:r>
        <w:rPr>
          <w:rFonts w:cs="Sylfaen" w:hAnsi="Sylfaen" w:eastAsia="Sylfaen" w:ascii="Sylfaen"/>
          <w:spacing w:val="1"/>
          <w:w w:val="100"/>
          <w:sz w:val="22"/>
          <w:szCs w:val="22"/>
        </w:rPr>
        <w:t>ნ</w:t>
      </w:r>
      <w:r>
        <w:rPr>
          <w:rFonts w:cs="Sylfaen" w:hAnsi="Sylfaen" w:eastAsia="Sylfaen" w:ascii="Sylfaen"/>
          <w:spacing w:val="-3"/>
          <w:w w:val="100"/>
          <w:sz w:val="22"/>
          <w:szCs w:val="22"/>
        </w:rPr>
        <w:t>ი</w:t>
      </w:r>
      <w:r>
        <w:rPr>
          <w:rFonts w:cs="Sylfaen" w:hAnsi="Sylfaen" w:eastAsia="Sylfaen" w:ascii="Sylfaen"/>
          <w:spacing w:val="-1"/>
          <w:w w:val="100"/>
          <w:sz w:val="22"/>
          <w:szCs w:val="22"/>
        </w:rPr>
        <w:t>ე</w:t>
      </w:r>
      <w:r>
        <w:rPr>
          <w:rFonts w:cs="Sylfaen" w:hAnsi="Sylfaen" w:eastAsia="Sylfaen" w:ascii="Sylfaen"/>
          <w:spacing w:val="1"/>
          <w:w w:val="100"/>
          <w:sz w:val="22"/>
          <w:szCs w:val="22"/>
        </w:rPr>
        <w:t>რ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ო</w:t>
      </w:r>
      <w:r>
        <w:rPr>
          <w:rFonts w:cs="Sylfaen" w:hAnsi="Sylfaen" w:eastAsia="Sylfaen" w:ascii="Sylfaen"/>
          <w:spacing w:val="37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-1"/>
          <w:w w:val="100"/>
          <w:sz w:val="22"/>
          <w:szCs w:val="22"/>
        </w:rPr>
        <w:t>კ</w:t>
      </w:r>
      <w:r>
        <w:rPr>
          <w:rFonts w:cs="Sylfaen" w:hAnsi="Sylfaen" w:eastAsia="Sylfaen" w:ascii="Sylfaen"/>
          <w:spacing w:val="-2"/>
          <w:w w:val="100"/>
          <w:sz w:val="22"/>
          <w:szCs w:val="22"/>
        </w:rPr>
        <w:t>ო</w:t>
      </w:r>
      <w:r>
        <w:rPr>
          <w:rFonts w:cs="Sylfaen" w:hAnsi="Sylfaen" w:eastAsia="Sylfaen" w:ascii="Sylfaen"/>
          <w:spacing w:val="1"/>
          <w:w w:val="100"/>
          <w:sz w:val="22"/>
          <w:szCs w:val="22"/>
        </w:rPr>
        <w:t>ნ</w:t>
      </w:r>
      <w:r>
        <w:rPr>
          <w:rFonts w:cs="Sylfaen" w:hAnsi="Sylfaen" w:eastAsia="Sylfaen" w:ascii="Sylfaen"/>
          <w:spacing w:val="-1"/>
          <w:w w:val="100"/>
          <w:sz w:val="22"/>
          <w:szCs w:val="22"/>
        </w:rPr>
        <w:t>ს</w:t>
      </w:r>
      <w:r>
        <w:rPr>
          <w:rFonts w:cs="Sylfaen" w:hAnsi="Sylfaen" w:eastAsia="Sylfaen" w:ascii="Sylfaen"/>
          <w:spacing w:val="1"/>
          <w:w w:val="100"/>
          <w:sz w:val="22"/>
          <w:szCs w:val="22"/>
        </w:rPr>
        <w:t>უ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ლ</w:t>
      </w:r>
      <w:r>
        <w:rPr>
          <w:rFonts w:cs="Sylfaen" w:hAnsi="Sylfaen" w:eastAsia="Sylfaen" w:ascii="Sylfaen"/>
          <w:spacing w:val="-1"/>
          <w:w w:val="100"/>
          <w:sz w:val="22"/>
          <w:szCs w:val="22"/>
        </w:rPr>
        <w:t>ტ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ა</w:t>
      </w:r>
      <w:r>
        <w:rPr>
          <w:rFonts w:cs="Sylfaen" w:hAnsi="Sylfaen" w:eastAsia="Sylfaen" w:ascii="Sylfaen"/>
          <w:spacing w:val="1"/>
          <w:w w:val="100"/>
          <w:sz w:val="22"/>
          <w:szCs w:val="22"/>
        </w:rPr>
        <w:t>ნ</w:t>
      </w:r>
      <w:r>
        <w:rPr>
          <w:rFonts w:cs="Sylfaen" w:hAnsi="Sylfaen" w:eastAsia="Sylfaen" w:ascii="Sylfaen"/>
          <w:spacing w:val="-1"/>
          <w:w w:val="100"/>
          <w:sz w:val="22"/>
          <w:szCs w:val="22"/>
        </w:rPr>
        <w:t>ტ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ის</w:t>
      </w:r>
      <w:r>
        <w:rPr>
          <w:rFonts w:cs="Sylfaen" w:hAnsi="Sylfaen" w:eastAsia="Sylfaen" w:ascii="Sylfaen"/>
          <w:spacing w:val="36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-1"/>
          <w:w w:val="100"/>
          <w:sz w:val="22"/>
          <w:szCs w:val="22"/>
        </w:rPr>
        <w:t>ს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ა</w:t>
      </w:r>
      <w:r>
        <w:rPr>
          <w:rFonts w:cs="Sylfaen" w:hAnsi="Sylfaen" w:eastAsia="Sylfaen" w:ascii="Sylfaen"/>
          <w:spacing w:val="-2"/>
          <w:w w:val="100"/>
          <w:sz w:val="22"/>
          <w:szCs w:val="22"/>
        </w:rPr>
        <w:t>ხ</w:t>
      </w:r>
      <w:r>
        <w:rPr>
          <w:rFonts w:cs="Sylfaen" w:hAnsi="Sylfaen" w:eastAsia="Sylfaen" w:ascii="Sylfaen"/>
          <w:spacing w:val="1"/>
          <w:w w:val="100"/>
          <w:sz w:val="22"/>
          <w:szCs w:val="22"/>
        </w:rPr>
        <w:t>ე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ლ</w:t>
      </w:r>
      <w:r>
        <w:rPr>
          <w:rFonts w:cs="Sylfaen" w:hAnsi="Sylfaen" w:eastAsia="Sylfaen" w:ascii="Sylfaen"/>
          <w:spacing w:val="-1"/>
          <w:w w:val="100"/>
          <w:sz w:val="22"/>
          <w:szCs w:val="22"/>
        </w:rPr>
        <w:t>ი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,</w:t>
      </w:r>
      <w:r>
        <w:rPr>
          <w:rFonts w:cs="Sylfaen" w:hAnsi="Sylfaen" w:eastAsia="Sylfaen" w:ascii="Sylfaen"/>
          <w:spacing w:val="36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გვა</w:t>
      </w:r>
      <w:r>
        <w:rPr>
          <w:rFonts w:cs="Sylfaen" w:hAnsi="Sylfaen" w:eastAsia="Sylfaen" w:ascii="Sylfaen"/>
          <w:spacing w:val="1"/>
          <w:w w:val="100"/>
          <w:sz w:val="22"/>
          <w:szCs w:val="22"/>
        </w:rPr>
        <w:t>რ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ი,</w:t>
      </w:r>
      <w:r>
        <w:rPr>
          <w:rFonts w:cs="Sylfaen" w:hAnsi="Sylfaen" w:eastAsia="Sylfaen" w:ascii="Sylfaen"/>
          <w:spacing w:val="34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-1"/>
          <w:w w:val="100"/>
          <w:sz w:val="22"/>
          <w:szCs w:val="22"/>
        </w:rPr>
        <w:t>ს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ა</w:t>
      </w:r>
      <w:r>
        <w:rPr>
          <w:rFonts w:cs="Sylfaen" w:hAnsi="Sylfaen" w:eastAsia="Sylfaen" w:ascii="Sylfaen"/>
          <w:spacing w:val="-1"/>
          <w:w w:val="100"/>
          <w:sz w:val="22"/>
          <w:szCs w:val="22"/>
        </w:rPr>
        <w:t>მ</w:t>
      </w:r>
      <w:r>
        <w:rPr>
          <w:rFonts w:cs="Sylfaen" w:hAnsi="Sylfaen" w:eastAsia="Sylfaen" w:ascii="Sylfaen"/>
          <w:spacing w:val="1"/>
          <w:w w:val="100"/>
          <w:sz w:val="22"/>
          <w:szCs w:val="22"/>
        </w:rPr>
        <w:t>ე</w:t>
      </w:r>
      <w:r>
        <w:rPr>
          <w:rFonts w:cs="Sylfaen" w:hAnsi="Sylfaen" w:eastAsia="Sylfaen" w:ascii="Sylfaen"/>
          <w:spacing w:val="-1"/>
          <w:w w:val="100"/>
          <w:sz w:val="22"/>
          <w:szCs w:val="22"/>
        </w:rPr>
        <w:t>ც</w:t>
      </w:r>
      <w:r>
        <w:rPr>
          <w:rFonts w:cs="Sylfaen" w:hAnsi="Sylfaen" w:eastAsia="Sylfaen" w:ascii="Sylfaen"/>
          <w:spacing w:val="1"/>
          <w:w w:val="100"/>
          <w:sz w:val="22"/>
          <w:szCs w:val="22"/>
        </w:rPr>
        <w:t>ნ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ი</w:t>
      </w:r>
      <w:r>
        <w:rPr>
          <w:rFonts w:cs="Sylfaen" w:hAnsi="Sylfaen" w:eastAsia="Sylfaen" w:ascii="Sylfaen"/>
          <w:spacing w:val="-1"/>
          <w:w w:val="100"/>
          <w:sz w:val="22"/>
          <w:szCs w:val="22"/>
        </w:rPr>
        <w:t>ე</w:t>
      </w:r>
      <w:r>
        <w:rPr>
          <w:rFonts w:cs="Sylfaen" w:hAnsi="Sylfaen" w:eastAsia="Sylfaen" w:ascii="Sylfaen"/>
          <w:spacing w:val="-1"/>
          <w:w w:val="100"/>
          <w:sz w:val="22"/>
          <w:szCs w:val="22"/>
        </w:rPr>
        <w:t>რ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ო</w:t>
      </w:r>
      <w:r>
        <w:rPr>
          <w:rFonts w:cs="Sylfaen" w:hAnsi="Sylfaen" w:eastAsia="Sylfaen" w:ascii="Sylfaen"/>
          <w:spacing w:val="37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ხა</w:t>
      </w:r>
      <w:r>
        <w:rPr>
          <w:rFonts w:cs="Sylfaen" w:hAnsi="Sylfaen" w:eastAsia="Sylfaen" w:ascii="Sylfaen"/>
          <w:spacing w:val="1"/>
          <w:w w:val="100"/>
          <w:sz w:val="22"/>
          <w:szCs w:val="22"/>
        </w:rPr>
        <w:t>რ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ი</w:t>
      </w:r>
      <w:r>
        <w:rPr>
          <w:rFonts w:cs="Sylfaen" w:hAnsi="Sylfaen" w:eastAsia="Sylfaen" w:ascii="Sylfaen"/>
          <w:spacing w:val="-1"/>
          <w:w w:val="100"/>
          <w:sz w:val="22"/>
          <w:szCs w:val="22"/>
        </w:rPr>
        <w:t>ს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ხი</w:t>
      </w:r>
      <w:r>
        <w:rPr>
          <w:rFonts w:cs="Sylfaen" w:hAnsi="Sylfaen" w:eastAsia="Sylfaen" w:ascii="Sylfaen"/>
          <w:spacing w:val="36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1"/>
          <w:w w:val="100"/>
          <w:sz w:val="22"/>
          <w:szCs w:val="22"/>
        </w:rPr>
        <w:t>დ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ა</w:t>
      </w:r>
      <w:r>
        <w:rPr>
          <w:rFonts w:cs="Sylfaen" w:hAnsi="Sylfaen" w:eastAsia="Sylfaen" w:ascii="Sylfaen"/>
          <w:spacing w:val="34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1"/>
          <w:w w:val="100"/>
          <w:sz w:val="22"/>
          <w:szCs w:val="22"/>
        </w:rPr>
        <w:t>რ</w:t>
      </w:r>
      <w:r>
        <w:rPr>
          <w:rFonts w:cs="Sylfaen" w:hAnsi="Sylfaen" w:eastAsia="Sylfaen" w:ascii="Sylfaen"/>
          <w:spacing w:val="-2"/>
          <w:w w:val="100"/>
          <w:sz w:val="22"/>
          <w:szCs w:val="22"/>
        </w:rPr>
        <w:t>ო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ლი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-1"/>
          <w:w w:val="100"/>
          <w:sz w:val="22"/>
          <w:szCs w:val="22"/>
        </w:rPr>
        <w:t>ს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ა</w:t>
      </w:r>
      <w:r>
        <w:rPr>
          <w:rFonts w:cs="Sylfaen" w:hAnsi="Sylfaen" w:eastAsia="Sylfaen" w:ascii="Sylfaen"/>
          <w:spacing w:val="1"/>
          <w:w w:val="100"/>
          <w:sz w:val="22"/>
          <w:szCs w:val="22"/>
        </w:rPr>
        <w:t>დ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ი</w:t>
      </w:r>
      <w:r>
        <w:rPr>
          <w:rFonts w:cs="Sylfaen" w:hAnsi="Sylfaen" w:eastAsia="Sylfaen" w:ascii="Sylfaen"/>
          <w:spacing w:val="-1"/>
          <w:w w:val="100"/>
          <w:sz w:val="22"/>
          <w:szCs w:val="22"/>
        </w:rPr>
        <w:t>ს</w:t>
      </w:r>
      <w:r>
        <w:rPr>
          <w:rFonts w:cs="Sylfaen" w:hAnsi="Sylfaen" w:eastAsia="Sylfaen" w:ascii="Sylfaen"/>
          <w:spacing w:val="1"/>
          <w:w w:val="100"/>
          <w:sz w:val="22"/>
          <w:szCs w:val="22"/>
        </w:rPr>
        <w:t>ე</w:t>
      </w:r>
      <w:r>
        <w:rPr>
          <w:rFonts w:cs="Sylfaen" w:hAnsi="Sylfaen" w:eastAsia="Sylfaen" w:ascii="Sylfaen"/>
          <w:spacing w:val="1"/>
          <w:w w:val="100"/>
          <w:sz w:val="22"/>
          <w:szCs w:val="22"/>
        </w:rPr>
        <w:t>რ</w:t>
      </w:r>
      <w:r>
        <w:rPr>
          <w:rFonts w:cs="Sylfaen" w:hAnsi="Sylfaen" w:eastAsia="Sylfaen" w:ascii="Sylfaen"/>
          <w:spacing w:val="-1"/>
          <w:w w:val="100"/>
          <w:sz w:val="22"/>
          <w:szCs w:val="22"/>
        </w:rPr>
        <w:t>ტ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ა</w:t>
      </w:r>
      <w:r>
        <w:rPr>
          <w:rFonts w:cs="Sylfaen" w:hAnsi="Sylfaen" w:eastAsia="Sylfaen" w:ascii="Sylfaen"/>
          <w:spacing w:val="1"/>
          <w:w w:val="100"/>
          <w:sz w:val="22"/>
          <w:szCs w:val="22"/>
        </w:rPr>
        <w:t>ც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იო</w:t>
      </w:r>
      <w:r>
        <w:rPr>
          <w:rFonts w:cs="Sylfaen" w:hAnsi="Sylfaen" w:eastAsia="Sylfaen" w:ascii="Sylfaen"/>
          <w:spacing w:val="1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1"/>
          <w:w w:val="100"/>
          <w:sz w:val="22"/>
          <w:szCs w:val="22"/>
        </w:rPr>
        <w:t>ნ</w:t>
      </w:r>
      <w:r>
        <w:rPr>
          <w:rFonts w:cs="Sylfaen" w:hAnsi="Sylfaen" w:eastAsia="Sylfaen" w:ascii="Sylfaen"/>
          <w:spacing w:val="-2"/>
          <w:w w:val="100"/>
          <w:sz w:val="22"/>
          <w:szCs w:val="22"/>
        </w:rPr>
        <w:t>ა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შ</w:t>
      </w:r>
      <w:r>
        <w:rPr>
          <w:rFonts w:cs="Sylfaen" w:hAnsi="Sylfaen" w:eastAsia="Sylfaen" w:ascii="Sylfaen"/>
          <w:spacing w:val="1"/>
          <w:w w:val="100"/>
          <w:sz w:val="22"/>
          <w:szCs w:val="22"/>
        </w:rPr>
        <w:t>რ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ო</w:t>
      </w:r>
      <w:r>
        <w:rPr>
          <w:rFonts w:cs="Sylfaen" w:hAnsi="Sylfaen" w:eastAsia="Sylfaen" w:ascii="Sylfaen"/>
          <w:spacing w:val="-1"/>
          <w:w w:val="100"/>
          <w:sz w:val="22"/>
          <w:szCs w:val="22"/>
        </w:rPr>
        <w:t>მ</w:t>
      </w:r>
      <w:r>
        <w:rPr>
          <w:rFonts w:cs="Sylfaen" w:hAnsi="Sylfaen" w:eastAsia="Sylfaen" w:ascii="Sylfaen"/>
          <w:spacing w:val="-3"/>
          <w:w w:val="100"/>
          <w:sz w:val="22"/>
          <w:szCs w:val="22"/>
        </w:rPr>
        <w:t>ი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ს</w:t>
      </w:r>
      <w:r>
        <w:rPr>
          <w:rFonts w:cs="Sylfaen" w:hAnsi="Sylfaen" w:eastAsia="Sylfaen" w:ascii="Sylfaen"/>
          <w:spacing w:val="2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-1"/>
          <w:w w:val="100"/>
          <w:sz w:val="22"/>
          <w:szCs w:val="22"/>
        </w:rPr>
        <w:t>მ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იზ</w:t>
      </w:r>
      <w:r>
        <w:rPr>
          <w:rFonts w:cs="Sylfaen" w:hAnsi="Sylfaen" w:eastAsia="Sylfaen" w:ascii="Sylfaen"/>
          <w:spacing w:val="1"/>
          <w:w w:val="100"/>
          <w:sz w:val="22"/>
          <w:szCs w:val="22"/>
        </w:rPr>
        <w:t>ნ</w:t>
      </w:r>
      <w:r>
        <w:rPr>
          <w:rFonts w:cs="Sylfaen" w:hAnsi="Sylfaen" w:eastAsia="Sylfaen" w:ascii="Sylfaen"/>
          <w:spacing w:val="1"/>
          <w:w w:val="100"/>
          <w:sz w:val="22"/>
          <w:szCs w:val="22"/>
        </w:rPr>
        <w:t>ე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ბის</w:t>
      </w:r>
      <w:r>
        <w:rPr>
          <w:rFonts w:cs="Sylfaen" w:hAnsi="Sylfaen" w:eastAsia="Sylfaen" w:ascii="Sylfaen"/>
          <w:spacing w:val="2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-1"/>
          <w:w w:val="100"/>
          <w:sz w:val="22"/>
          <w:szCs w:val="22"/>
        </w:rPr>
        <w:t>მ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იღ</w:t>
      </w:r>
      <w:r>
        <w:rPr>
          <w:rFonts w:cs="Sylfaen" w:hAnsi="Sylfaen" w:eastAsia="Sylfaen" w:ascii="Sylfaen"/>
          <w:spacing w:val="-1"/>
          <w:w w:val="100"/>
          <w:sz w:val="22"/>
          <w:szCs w:val="22"/>
        </w:rPr>
        <w:t>წ</w:t>
      </w:r>
      <w:r>
        <w:rPr>
          <w:rFonts w:cs="Sylfaen" w:hAnsi="Sylfaen" w:eastAsia="Sylfaen" w:ascii="Sylfaen"/>
          <w:spacing w:val="1"/>
          <w:w w:val="100"/>
          <w:sz w:val="22"/>
          <w:szCs w:val="22"/>
        </w:rPr>
        <w:t>ე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ვ</w:t>
      </w:r>
      <w:r>
        <w:rPr>
          <w:rFonts w:cs="Sylfaen" w:hAnsi="Sylfaen" w:eastAsia="Sylfaen" w:ascii="Sylfaen"/>
          <w:spacing w:val="-2"/>
          <w:w w:val="100"/>
          <w:sz w:val="22"/>
          <w:szCs w:val="22"/>
        </w:rPr>
        <w:t>ა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ში.</w:t>
      </w:r>
      <w:r>
        <w:rPr>
          <w:rFonts w:cs="Sylfaen" w:hAnsi="Sylfaen" w:eastAsia="Sylfaen" w:ascii="Sylfaen"/>
          <w:spacing w:val="3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-3"/>
          <w:w w:val="100"/>
          <w:sz w:val="22"/>
          <w:szCs w:val="22"/>
        </w:rPr>
        <w:t>ს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ი</w:t>
      </w:r>
      <w:r>
        <w:rPr>
          <w:rFonts w:cs="Sylfaen" w:hAnsi="Sylfaen" w:eastAsia="Sylfaen" w:ascii="Sylfaen"/>
          <w:spacing w:val="-1"/>
          <w:w w:val="100"/>
          <w:sz w:val="22"/>
          <w:szCs w:val="22"/>
        </w:rPr>
        <w:t>ტ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ყვ</w:t>
      </w:r>
      <w:r>
        <w:rPr>
          <w:rFonts w:cs="Sylfaen" w:hAnsi="Sylfaen" w:eastAsia="Sylfaen" w:ascii="Sylfaen"/>
          <w:spacing w:val="1"/>
          <w:w w:val="100"/>
          <w:sz w:val="22"/>
          <w:szCs w:val="22"/>
        </w:rPr>
        <w:t>ე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ბის</w:t>
      </w:r>
      <w:r>
        <w:rPr>
          <w:rFonts w:cs="Sylfaen" w:hAnsi="Sylfaen" w:eastAsia="Sylfaen" w:ascii="Sylfaen"/>
          <w:spacing w:val="1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1"/>
          <w:w w:val="100"/>
          <w:sz w:val="22"/>
          <w:szCs w:val="22"/>
        </w:rPr>
        <w:t>რ</w:t>
      </w:r>
      <w:r>
        <w:rPr>
          <w:rFonts w:cs="Sylfaen" w:hAnsi="Sylfaen" w:eastAsia="Sylfaen" w:ascii="Sylfaen"/>
          <w:spacing w:val="1"/>
          <w:w w:val="100"/>
          <w:sz w:val="22"/>
          <w:szCs w:val="22"/>
        </w:rPr>
        <w:t>ე</w:t>
      </w:r>
      <w:r>
        <w:rPr>
          <w:rFonts w:cs="Sylfaen" w:hAnsi="Sylfaen" w:eastAsia="Sylfaen" w:ascii="Sylfaen"/>
          <w:spacing w:val="-1"/>
          <w:w w:val="100"/>
          <w:sz w:val="22"/>
          <w:szCs w:val="22"/>
        </w:rPr>
        <w:t>კ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ო</w:t>
      </w:r>
      <w:r>
        <w:rPr>
          <w:rFonts w:cs="Sylfaen" w:hAnsi="Sylfaen" w:eastAsia="Sylfaen" w:ascii="Sylfaen"/>
          <w:spacing w:val="-1"/>
          <w:w w:val="100"/>
          <w:sz w:val="22"/>
          <w:szCs w:val="22"/>
        </w:rPr>
        <w:t>მ</w:t>
      </w:r>
      <w:r>
        <w:rPr>
          <w:rFonts w:cs="Sylfaen" w:hAnsi="Sylfaen" w:eastAsia="Sylfaen" w:ascii="Sylfaen"/>
          <w:spacing w:val="-1"/>
          <w:w w:val="100"/>
          <w:sz w:val="22"/>
          <w:szCs w:val="22"/>
        </w:rPr>
        <w:t>ე</w:t>
      </w:r>
      <w:r>
        <w:rPr>
          <w:rFonts w:cs="Sylfaen" w:hAnsi="Sylfaen" w:eastAsia="Sylfaen" w:ascii="Sylfaen"/>
          <w:spacing w:val="-1"/>
          <w:w w:val="100"/>
          <w:sz w:val="22"/>
          <w:szCs w:val="22"/>
        </w:rPr>
        <w:t>ნ</w:t>
      </w:r>
      <w:r>
        <w:rPr>
          <w:rFonts w:cs="Sylfaen" w:hAnsi="Sylfaen" w:eastAsia="Sylfaen" w:ascii="Sylfaen"/>
          <w:spacing w:val="1"/>
          <w:w w:val="100"/>
          <w:sz w:val="22"/>
          <w:szCs w:val="22"/>
        </w:rPr>
        <w:t>დ</w:t>
      </w:r>
      <w:r>
        <w:rPr>
          <w:rFonts w:cs="Sylfaen" w:hAnsi="Sylfaen" w:eastAsia="Sylfaen" w:ascii="Sylfaen"/>
          <w:spacing w:val="1"/>
          <w:w w:val="100"/>
          <w:sz w:val="22"/>
          <w:szCs w:val="22"/>
        </w:rPr>
        <w:t>ე</w:t>
      </w:r>
      <w:r>
        <w:rPr>
          <w:rFonts w:cs="Sylfaen" w:hAnsi="Sylfaen" w:eastAsia="Sylfaen" w:ascii="Sylfaen"/>
          <w:spacing w:val="-3"/>
          <w:w w:val="100"/>
          <w:sz w:val="22"/>
          <w:szCs w:val="22"/>
        </w:rPr>
        <w:t>ბ</w:t>
      </w:r>
      <w:r>
        <w:rPr>
          <w:rFonts w:cs="Sylfaen" w:hAnsi="Sylfaen" w:eastAsia="Sylfaen" w:ascii="Sylfaen"/>
          <w:spacing w:val="-2"/>
          <w:w w:val="100"/>
          <w:sz w:val="22"/>
          <w:szCs w:val="22"/>
        </w:rPr>
        <w:t>უ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ლი</w:t>
      </w:r>
      <w:r>
        <w:rPr>
          <w:rFonts w:cs="Sylfaen" w:hAnsi="Sylfaen" w:eastAsia="Sylfaen" w:ascii="Sylfaen"/>
          <w:spacing w:val="3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1"/>
          <w:w w:val="100"/>
          <w:sz w:val="22"/>
          <w:szCs w:val="22"/>
        </w:rPr>
        <w:t>რ</w:t>
      </w:r>
      <w:r>
        <w:rPr>
          <w:rFonts w:cs="Sylfaen" w:hAnsi="Sylfaen" w:eastAsia="Sylfaen" w:ascii="Sylfaen"/>
          <w:spacing w:val="-2"/>
          <w:w w:val="100"/>
          <w:sz w:val="22"/>
          <w:szCs w:val="22"/>
        </w:rPr>
        <w:t>ა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ო</w:t>
      </w:r>
      <w:r>
        <w:rPr>
          <w:rFonts w:cs="Sylfaen" w:hAnsi="Sylfaen" w:eastAsia="Sylfaen" w:ascii="Sylfaen"/>
          <w:spacing w:val="-1"/>
          <w:w w:val="100"/>
          <w:sz w:val="22"/>
          <w:szCs w:val="22"/>
        </w:rPr>
        <w:t>დ</w:t>
      </w:r>
      <w:r>
        <w:rPr>
          <w:rFonts w:cs="Sylfaen" w:hAnsi="Sylfaen" w:eastAsia="Sylfaen" w:ascii="Sylfaen"/>
          <w:spacing w:val="1"/>
          <w:w w:val="100"/>
          <w:sz w:val="22"/>
          <w:szCs w:val="22"/>
        </w:rPr>
        <w:t>ე</w:t>
      </w:r>
      <w:r>
        <w:rPr>
          <w:rFonts w:cs="Sylfaen" w:hAnsi="Sylfaen" w:eastAsia="Sylfaen" w:ascii="Sylfaen"/>
          <w:spacing w:val="-1"/>
          <w:w w:val="100"/>
          <w:sz w:val="22"/>
          <w:szCs w:val="22"/>
        </w:rPr>
        <w:t>ნ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ობა</w:t>
      </w:r>
      <w:r>
        <w:rPr>
          <w:rFonts w:cs="Sylfaen" w:hAnsi="Sylfaen" w:eastAsia="Sylfaen" w:ascii="Sylfaen"/>
          <w:spacing w:val="3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-</w:t>
      </w:r>
      <w:r>
        <w:rPr>
          <w:rFonts w:cs="Sylfaen" w:hAnsi="Sylfaen" w:eastAsia="Sylfaen" w:ascii="Sylfaen"/>
          <w:spacing w:val="1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400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-1"/>
          <w:w w:val="100"/>
          <w:sz w:val="22"/>
          <w:szCs w:val="22"/>
        </w:rPr>
        <w:t>ს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ი</w:t>
      </w:r>
      <w:r>
        <w:rPr>
          <w:rFonts w:cs="Sylfaen" w:hAnsi="Sylfaen" w:eastAsia="Sylfaen" w:ascii="Sylfaen"/>
          <w:spacing w:val="-1"/>
          <w:w w:val="100"/>
          <w:sz w:val="22"/>
          <w:szCs w:val="22"/>
        </w:rPr>
        <w:t>ტ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ყვა).</w:t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Sylfaen" w:hAnsi="Sylfaen" w:eastAsia="Sylfaen" w:ascii="Sylfaen"/>
          <w:sz w:val="22"/>
          <w:szCs w:val="22"/>
        </w:rPr>
        <w:jc w:val="left"/>
        <w:spacing w:lineRule="atLeast" w:line="320"/>
        <w:ind w:left="220" w:right="174"/>
      </w:pPr>
      <w:r>
        <w:rPr>
          <w:rFonts w:cs="Sylfaen" w:hAnsi="Sylfaen" w:eastAsia="Sylfaen" w:ascii="Sylfaen"/>
          <w:b/>
          <w:spacing w:val="0"/>
          <w:w w:val="100"/>
          <w:sz w:val="22"/>
          <w:szCs w:val="22"/>
        </w:rPr>
        <w:t>3.</w:t>
      </w:r>
      <w:r>
        <w:rPr>
          <w:rFonts w:cs="Sylfaen" w:hAnsi="Sylfaen" w:eastAsia="Sylfaen" w:ascii="Sylfaen"/>
          <w:b/>
          <w:spacing w:val="5"/>
          <w:w w:val="100"/>
          <w:sz w:val="22"/>
          <w:szCs w:val="22"/>
        </w:rPr>
        <w:t> </w:t>
      </w:r>
      <w:r>
        <w:rPr>
          <w:rFonts w:cs="Sylfaen" w:hAnsi="Sylfaen" w:eastAsia="Sylfaen" w:ascii="Sylfaen"/>
          <w:b/>
          <w:spacing w:val="0"/>
          <w:w w:val="100"/>
          <w:sz w:val="22"/>
          <w:szCs w:val="22"/>
        </w:rPr>
        <w:t>ა</w:t>
      </w:r>
      <w:r>
        <w:rPr>
          <w:rFonts w:cs="Sylfaen" w:hAnsi="Sylfaen" w:eastAsia="Sylfaen" w:ascii="Sylfaen"/>
          <w:b/>
          <w:spacing w:val="1"/>
          <w:w w:val="100"/>
          <w:sz w:val="22"/>
          <w:szCs w:val="22"/>
        </w:rPr>
        <w:t>დ</w:t>
      </w:r>
      <w:r>
        <w:rPr>
          <w:rFonts w:cs="Sylfaen" w:hAnsi="Sylfaen" w:eastAsia="Sylfaen" w:ascii="Sylfaen"/>
          <w:b/>
          <w:spacing w:val="0"/>
          <w:w w:val="100"/>
          <w:sz w:val="22"/>
          <w:szCs w:val="22"/>
        </w:rPr>
        <w:t>გილობ</w:t>
      </w:r>
      <w:r>
        <w:rPr>
          <w:rFonts w:cs="Sylfaen" w:hAnsi="Sylfaen" w:eastAsia="Sylfaen" w:ascii="Sylfaen"/>
          <w:b/>
          <w:spacing w:val="1"/>
          <w:w w:val="100"/>
          <w:sz w:val="22"/>
          <w:szCs w:val="22"/>
        </w:rPr>
        <w:t>რ</w:t>
      </w:r>
      <w:r>
        <w:rPr>
          <w:rFonts w:cs="Sylfaen" w:hAnsi="Sylfaen" w:eastAsia="Sylfaen" w:ascii="Sylfaen"/>
          <w:b/>
          <w:spacing w:val="0"/>
          <w:w w:val="100"/>
          <w:sz w:val="22"/>
          <w:szCs w:val="22"/>
        </w:rPr>
        <w:t>ივ</w:t>
      </w:r>
      <w:r>
        <w:rPr>
          <w:rFonts w:cs="Sylfaen" w:hAnsi="Sylfaen" w:eastAsia="Sylfaen" w:ascii="Sylfaen"/>
          <w:b/>
          <w:spacing w:val="3"/>
          <w:w w:val="100"/>
          <w:sz w:val="22"/>
          <w:szCs w:val="22"/>
        </w:rPr>
        <w:t> </w:t>
      </w:r>
      <w:r>
        <w:rPr>
          <w:rFonts w:cs="Sylfaen" w:hAnsi="Sylfaen" w:eastAsia="Sylfaen" w:ascii="Sylfaen"/>
          <w:b/>
          <w:spacing w:val="1"/>
          <w:w w:val="100"/>
          <w:sz w:val="22"/>
          <w:szCs w:val="22"/>
        </w:rPr>
        <w:t>დ</w:t>
      </w:r>
      <w:r>
        <w:rPr>
          <w:rFonts w:cs="Sylfaen" w:hAnsi="Sylfaen" w:eastAsia="Sylfaen" w:ascii="Sylfaen"/>
          <w:b/>
          <w:spacing w:val="0"/>
          <w:w w:val="100"/>
          <w:sz w:val="22"/>
          <w:szCs w:val="22"/>
        </w:rPr>
        <w:t>ა</w:t>
      </w:r>
      <w:r>
        <w:rPr>
          <w:rFonts w:cs="Sylfaen" w:hAnsi="Sylfaen" w:eastAsia="Sylfaen" w:ascii="Sylfaen"/>
          <w:b/>
          <w:spacing w:val="5"/>
          <w:w w:val="100"/>
          <w:sz w:val="22"/>
          <w:szCs w:val="22"/>
        </w:rPr>
        <w:t> </w:t>
      </w:r>
      <w:r>
        <w:rPr>
          <w:rFonts w:cs="Sylfaen" w:hAnsi="Sylfaen" w:eastAsia="Sylfaen" w:ascii="Sylfaen"/>
          <w:b/>
          <w:spacing w:val="-1"/>
          <w:w w:val="100"/>
          <w:sz w:val="22"/>
          <w:szCs w:val="22"/>
        </w:rPr>
        <w:t>ს</w:t>
      </w:r>
      <w:r>
        <w:rPr>
          <w:rFonts w:cs="Sylfaen" w:hAnsi="Sylfaen" w:eastAsia="Sylfaen" w:ascii="Sylfaen"/>
          <w:b/>
          <w:spacing w:val="0"/>
          <w:w w:val="100"/>
          <w:sz w:val="22"/>
          <w:szCs w:val="22"/>
        </w:rPr>
        <w:t>ა</w:t>
      </w:r>
      <w:r>
        <w:rPr>
          <w:rFonts w:cs="Sylfaen" w:hAnsi="Sylfaen" w:eastAsia="Sylfaen" w:ascii="Sylfaen"/>
          <w:b/>
          <w:spacing w:val="-1"/>
          <w:w w:val="100"/>
          <w:sz w:val="22"/>
          <w:szCs w:val="22"/>
        </w:rPr>
        <w:t>ე</w:t>
      </w:r>
      <w:r>
        <w:rPr>
          <w:rFonts w:cs="Sylfaen" w:hAnsi="Sylfaen" w:eastAsia="Sylfaen" w:ascii="Sylfaen"/>
          <w:b/>
          <w:spacing w:val="1"/>
          <w:w w:val="100"/>
          <w:sz w:val="22"/>
          <w:szCs w:val="22"/>
        </w:rPr>
        <w:t>რ</w:t>
      </w:r>
      <w:r>
        <w:rPr>
          <w:rFonts w:cs="Sylfaen" w:hAnsi="Sylfaen" w:eastAsia="Sylfaen" w:ascii="Sylfaen"/>
          <w:b/>
          <w:spacing w:val="1"/>
          <w:w w:val="100"/>
          <w:sz w:val="22"/>
          <w:szCs w:val="22"/>
        </w:rPr>
        <w:t>თ</w:t>
      </w:r>
      <w:r>
        <w:rPr>
          <w:rFonts w:cs="Sylfaen" w:hAnsi="Sylfaen" w:eastAsia="Sylfaen" w:ascii="Sylfaen"/>
          <w:b/>
          <w:spacing w:val="0"/>
          <w:w w:val="100"/>
          <w:sz w:val="22"/>
          <w:szCs w:val="22"/>
        </w:rPr>
        <w:t>აშ</w:t>
      </w:r>
      <w:r>
        <w:rPr>
          <w:rFonts w:cs="Sylfaen" w:hAnsi="Sylfaen" w:eastAsia="Sylfaen" w:ascii="Sylfaen"/>
          <w:b/>
          <w:spacing w:val="-2"/>
          <w:w w:val="100"/>
          <w:sz w:val="22"/>
          <w:szCs w:val="22"/>
        </w:rPr>
        <w:t>ო</w:t>
      </w:r>
      <w:r>
        <w:rPr>
          <w:rFonts w:cs="Sylfaen" w:hAnsi="Sylfaen" w:eastAsia="Sylfaen" w:ascii="Sylfaen"/>
          <w:b/>
          <w:spacing w:val="1"/>
          <w:w w:val="100"/>
          <w:sz w:val="22"/>
          <w:szCs w:val="22"/>
        </w:rPr>
        <w:t>რ</w:t>
      </w:r>
      <w:r>
        <w:rPr>
          <w:rFonts w:cs="Sylfaen" w:hAnsi="Sylfaen" w:eastAsia="Sylfaen" w:ascii="Sylfaen"/>
          <w:b/>
          <w:spacing w:val="0"/>
          <w:w w:val="100"/>
          <w:sz w:val="22"/>
          <w:szCs w:val="22"/>
        </w:rPr>
        <w:t>ი</w:t>
      </w:r>
      <w:r>
        <w:rPr>
          <w:rFonts w:cs="Sylfaen" w:hAnsi="Sylfaen" w:eastAsia="Sylfaen" w:ascii="Sylfaen"/>
          <w:b/>
          <w:spacing w:val="-1"/>
          <w:w w:val="100"/>
          <w:sz w:val="22"/>
          <w:szCs w:val="22"/>
        </w:rPr>
        <w:t>ს</w:t>
      </w:r>
      <w:r>
        <w:rPr>
          <w:rFonts w:cs="Sylfaen" w:hAnsi="Sylfaen" w:eastAsia="Sylfaen" w:ascii="Sylfaen"/>
          <w:b/>
          <w:spacing w:val="0"/>
          <w:w w:val="100"/>
          <w:sz w:val="22"/>
          <w:szCs w:val="22"/>
        </w:rPr>
        <w:t>ო</w:t>
      </w:r>
      <w:r>
        <w:rPr>
          <w:rFonts w:cs="Sylfaen" w:hAnsi="Sylfaen" w:eastAsia="Sylfaen" w:ascii="Sylfaen"/>
          <w:b/>
          <w:spacing w:val="6"/>
          <w:w w:val="100"/>
          <w:sz w:val="22"/>
          <w:szCs w:val="22"/>
        </w:rPr>
        <w:t> </w:t>
      </w:r>
      <w:r>
        <w:rPr>
          <w:rFonts w:cs="Sylfaen" w:hAnsi="Sylfaen" w:eastAsia="Sylfaen" w:ascii="Sylfaen"/>
          <w:b/>
          <w:spacing w:val="-1"/>
          <w:w w:val="100"/>
          <w:sz w:val="22"/>
          <w:szCs w:val="22"/>
        </w:rPr>
        <w:t>ს</w:t>
      </w:r>
      <w:r>
        <w:rPr>
          <w:rFonts w:cs="Sylfaen" w:hAnsi="Sylfaen" w:eastAsia="Sylfaen" w:ascii="Sylfaen"/>
          <w:b/>
          <w:spacing w:val="0"/>
          <w:w w:val="100"/>
          <w:sz w:val="22"/>
          <w:szCs w:val="22"/>
        </w:rPr>
        <w:t>ა</w:t>
      </w:r>
      <w:r>
        <w:rPr>
          <w:rFonts w:cs="Sylfaen" w:hAnsi="Sylfaen" w:eastAsia="Sylfaen" w:ascii="Sylfaen"/>
          <w:b/>
          <w:spacing w:val="-1"/>
          <w:w w:val="100"/>
          <w:sz w:val="22"/>
          <w:szCs w:val="22"/>
        </w:rPr>
        <w:t>მ</w:t>
      </w:r>
      <w:r>
        <w:rPr>
          <w:rFonts w:cs="Sylfaen" w:hAnsi="Sylfaen" w:eastAsia="Sylfaen" w:ascii="Sylfaen"/>
          <w:b/>
          <w:spacing w:val="1"/>
          <w:w w:val="100"/>
          <w:sz w:val="22"/>
          <w:szCs w:val="22"/>
        </w:rPr>
        <w:t>ე</w:t>
      </w:r>
      <w:r>
        <w:rPr>
          <w:rFonts w:cs="Sylfaen" w:hAnsi="Sylfaen" w:eastAsia="Sylfaen" w:ascii="Sylfaen"/>
          <w:b/>
          <w:spacing w:val="1"/>
          <w:w w:val="100"/>
          <w:sz w:val="22"/>
          <w:szCs w:val="22"/>
        </w:rPr>
        <w:t>ც</w:t>
      </w:r>
      <w:r>
        <w:rPr>
          <w:rFonts w:cs="Sylfaen" w:hAnsi="Sylfaen" w:eastAsia="Sylfaen" w:ascii="Sylfaen"/>
          <w:b/>
          <w:spacing w:val="1"/>
          <w:w w:val="100"/>
          <w:sz w:val="22"/>
          <w:szCs w:val="22"/>
        </w:rPr>
        <w:t>ნ</w:t>
      </w:r>
      <w:r>
        <w:rPr>
          <w:rFonts w:cs="Sylfaen" w:hAnsi="Sylfaen" w:eastAsia="Sylfaen" w:ascii="Sylfaen"/>
          <w:b/>
          <w:spacing w:val="-3"/>
          <w:w w:val="100"/>
          <w:sz w:val="22"/>
          <w:szCs w:val="22"/>
        </w:rPr>
        <w:t>ი</w:t>
      </w:r>
      <w:r>
        <w:rPr>
          <w:rFonts w:cs="Sylfaen" w:hAnsi="Sylfaen" w:eastAsia="Sylfaen" w:ascii="Sylfaen"/>
          <w:b/>
          <w:spacing w:val="1"/>
          <w:w w:val="100"/>
          <w:sz w:val="22"/>
          <w:szCs w:val="22"/>
        </w:rPr>
        <w:t>ე</w:t>
      </w:r>
      <w:r>
        <w:rPr>
          <w:rFonts w:cs="Sylfaen" w:hAnsi="Sylfaen" w:eastAsia="Sylfaen" w:ascii="Sylfaen"/>
          <w:b/>
          <w:spacing w:val="-1"/>
          <w:w w:val="100"/>
          <w:sz w:val="22"/>
          <w:szCs w:val="22"/>
        </w:rPr>
        <w:t>რ</w:t>
      </w:r>
      <w:r>
        <w:rPr>
          <w:rFonts w:cs="Sylfaen" w:hAnsi="Sylfaen" w:eastAsia="Sylfaen" w:ascii="Sylfaen"/>
          <w:b/>
          <w:spacing w:val="0"/>
          <w:w w:val="100"/>
          <w:sz w:val="22"/>
          <w:szCs w:val="22"/>
        </w:rPr>
        <w:t>ო</w:t>
      </w:r>
      <w:r>
        <w:rPr>
          <w:rFonts w:cs="Sylfaen" w:hAnsi="Sylfaen" w:eastAsia="Sylfaen" w:ascii="Sylfaen"/>
          <w:b/>
          <w:spacing w:val="6"/>
          <w:w w:val="100"/>
          <w:sz w:val="22"/>
          <w:szCs w:val="22"/>
        </w:rPr>
        <w:t> </w:t>
      </w:r>
      <w:r>
        <w:rPr>
          <w:rFonts w:cs="Sylfaen" w:hAnsi="Sylfaen" w:eastAsia="Sylfaen" w:ascii="Sylfaen"/>
          <w:b/>
          <w:spacing w:val="0"/>
          <w:w w:val="100"/>
          <w:sz w:val="22"/>
          <w:szCs w:val="22"/>
        </w:rPr>
        <w:t>ღო</w:t>
      </w:r>
      <w:r>
        <w:rPr>
          <w:rFonts w:cs="Sylfaen" w:hAnsi="Sylfaen" w:eastAsia="Sylfaen" w:ascii="Sylfaen"/>
          <w:b/>
          <w:spacing w:val="1"/>
          <w:w w:val="100"/>
          <w:sz w:val="22"/>
          <w:szCs w:val="22"/>
        </w:rPr>
        <w:t>ნ</w:t>
      </w:r>
      <w:r>
        <w:rPr>
          <w:rFonts w:cs="Sylfaen" w:hAnsi="Sylfaen" w:eastAsia="Sylfaen" w:ascii="Sylfaen"/>
          <w:b/>
          <w:spacing w:val="0"/>
          <w:w w:val="100"/>
          <w:sz w:val="22"/>
          <w:szCs w:val="22"/>
        </w:rPr>
        <w:t>ი</w:t>
      </w:r>
      <w:r>
        <w:rPr>
          <w:rFonts w:cs="Sylfaen" w:hAnsi="Sylfaen" w:eastAsia="Sylfaen" w:ascii="Sylfaen"/>
          <w:b/>
          <w:spacing w:val="-1"/>
          <w:w w:val="100"/>
          <w:sz w:val="22"/>
          <w:szCs w:val="22"/>
        </w:rPr>
        <w:t>ს</w:t>
      </w:r>
      <w:r>
        <w:rPr>
          <w:rFonts w:cs="Sylfaen" w:hAnsi="Sylfaen" w:eastAsia="Sylfaen" w:ascii="Sylfaen"/>
          <w:b/>
          <w:spacing w:val="1"/>
          <w:w w:val="100"/>
          <w:sz w:val="22"/>
          <w:szCs w:val="22"/>
        </w:rPr>
        <w:t>ძ</w:t>
      </w:r>
      <w:r>
        <w:rPr>
          <w:rFonts w:cs="Sylfaen" w:hAnsi="Sylfaen" w:eastAsia="Sylfaen" w:ascii="Sylfaen"/>
          <w:b/>
          <w:spacing w:val="-3"/>
          <w:w w:val="100"/>
          <w:sz w:val="22"/>
          <w:szCs w:val="22"/>
        </w:rPr>
        <w:t>ი</w:t>
      </w:r>
      <w:r>
        <w:rPr>
          <w:rFonts w:cs="Sylfaen" w:hAnsi="Sylfaen" w:eastAsia="Sylfaen" w:ascii="Sylfaen"/>
          <w:b/>
          <w:spacing w:val="1"/>
          <w:w w:val="100"/>
          <w:sz w:val="22"/>
          <w:szCs w:val="22"/>
        </w:rPr>
        <w:t>ე</w:t>
      </w:r>
      <w:r>
        <w:rPr>
          <w:rFonts w:cs="Sylfaen" w:hAnsi="Sylfaen" w:eastAsia="Sylfaen" w:ascii="Sylfaen"/>
          <w:b/>
          <w:spacing w:val="0"/>
          <w:w w:val="100"/>
          <w:sz w:val="22"/>
          <w:szCs w:val="22"/>
        </w:rPr>
        <w:t>ბ</w:t>
      </w:r>
      <w:r>
        <w:rPr>
          <w:rFonts w:cs="Sylfaen" w:hAnsi="Sylfaen" w:eastAsia="Sylfaen" w:ascii="Sylfaen"/>
          <w:b/>
          <w:spacing w:val="1"/>
          <w:w w:val="100"/>
          <w:sz w:val="22"/>
          <w:szCs w:val="22"/>
        </w:rPr>
        <w:t>ე</w:t>
      </w:r>
      <w:r>
        <w:rPr>
          <w:rFonts w:cs="Sylfaen" w:hAnsi="Sylfaen" w:eastAsia="Sylfaen" w:ascii="Sylfaen"/>
          <w:b/>
          <w:spacing w:val="0"/>
          <w:w w:val="100"/>
          <w:sz w:val="22"/>
          <w:szCs w:val="22"/>
        </w:rPr>
        <w:t>ბ</w:t>
      </w:r>
      <w:r>
        <w:rPr>
          <w:rFonts w:cs="Sylfaen" w:hAnsi="Sylfaen" w:eastAsia="Sylfaen" w:ascii="Sylfaen"/>
          <w:b/>
          <w:spacing w:val="0"/>
          <w:w w:val="100"/>
          <w:sz w:val="22"/>
          <w:szCs w:val="22"/>
        </w:rPr>
        <w:t>შ</w:t>
      </w:r>
      <w:r>
        <w:rPr>
          <w:rFonts w:cs="Sylfaen" w:hAnsi="Sylfaen" w:eastAsia="Sylfaen" w:ascii="Sylfaen"/>
          <w:b/>
          <w:spacing w:val="0"/>
          <w:w w:val="100"/>
          <w:sz w:val="22"/>
          <w:szCs w:val="22"/>
        </w:rPr>
        <w:t>ი</w:t>
      </w:r>
      <w:r>
        <w:rPr>
          <w:rFonts w:cs="Sylfaen" w:hAnsi="Sylfaen" w:eastAsia="Sylfaen" w:ascii="Sylfaen"/>
          <w:b/>
          <w:spacing w:val="4"/>
          <w:w w:val="100"/>
          <w:sz w:val="22"/>
          <w:szCs w:val="22"/>
        </w:rPr>
        <w:t> </w:t>
      </w:r>
      <w:r>
        <w:rPr>
          <w:rFonts w:cs="Sylfaen" w:hAnsi="Sylfaen" w:eastAsia="Sylfaen" w:ascii="Sylfaen"/>
          <w:b/>
          <w:spacing w:val="0"/>
          <w:w w:val="100"/>
          <w:sz w:val="22"/>
          <w:szCs w:val="22"/>
        </w:rPr>
        <w:t>(</w:t>
      </w:r>
      <w:r>
        <w:rPr>
          <w:rFonts w:cs="Sylfaen" w:hAnsi="Sylfaen" w:eastAsia="Sylfaen" w:ascii="Sylfaen"/>
          <w:b/>
          <w:spacing w:val="-2"/>
          <w:w w:val="100"/>
          <w:sz w:val="22"/>
          <w:szCs w:val="22"/>
        </w:rPr>
        <w:t>ფ</w:t>
      </w:r>
      <w:r>
        <w:rPr>
          <w:rFonts w:cs="Sylfaen" w:hAnsi="Sylfaen" w:eastAsia="Sylfaen" w:ascii="Sylfaen"/>
          <w:b/>
          <w:spacing w:val="0"/>
          <w:w w:val="100"/>
          <w:sz w:val="22"/>
          <w:szCs w:val="22"/>
        </w:rPr>
        <w:t>ო</w:t>
      </w:r>
      <w:r>
        <w:rPr>
          <w:rFonts w:cs="Sylfaen" w:hAnsi="Sylfaen" w:eastAsia="Sylfaen" w:ascii="Sylfaen"/>
          <w:b/>
          <w:spacing w:val="-1"/>
          <w:w w:val="100"/>
          <w:sz w:val="22"/>
          <w:szCs w:val="22"/>
        </w:rPr>
        <w:t>რ</w:t>
      </w:r>
      <w:r>
        <w:rPr>
          <w:rFonts w:cs="Sylfaen" w:hAnsi="Sylfaen" w:eastAsia="Sylfaen" w:ascii="Sylfaen"/>
          <w:b/>
          <w:spacing w:val="1"/>
          <w:w w:val="100"/>
          <w:sz w:val="22"/>
          <w:szCs w:val="22"/>
        </w:rPr>
        <w:t>უ</w:t>
      </w:r>
      <w:r>
        <w:rPr>
          <w:rFonts w:cs="Sylfaen" w:hAnsi="Sylfaen" w:eastAsia="Sylfaen" w:ascii="Sylfaen"/>
          <w:b/>
          <w:spacing w:val="-1"/>
          <w:w w:val="100"/>
          <w:sz w:val="22"/>
          <w:szCs w:val="22"/>
        </w:rPr>
        <w:t>მ</w:t>
      </w:r>
      <w:r>
        <w:rPr>
          <w:rFonts w:cs="Sylfaen" w:hAnsi="Sylfaen" w:eastAsia="Sylfaen" w:ascii="Sylfaen"/>
          <w:b/>
          <w:spacing w:val="1"/>
          <w:w w:val="100"/>
          <w:sz w:val="22"/>
          <w:szCs w:val="22"/>
        </w:rPr>
        <w:t>ე</w:t>
      </w:r>
      <w:r>
        <w:rPr>
          <w:rFonts w:cs="Sylfaen" w:hAnsi="Sylfaen" w:eastAsia="Sylfaen" w:ascii="Sylfaen"/>
          <w:b/>
          <w:spacing w:val="0"/>
          <w:w w:val="100"/>
          <w:sz w:val="22"/>
          <w:szCs w:val="22"/>
        </w:rPr>
        <w:t>ბ</w:t>
      </w:r>
      <w:r>
        <w:rPr>
          <w:rFonts w:cs="Sylfaen" w:hAnsi="Sylfaen" w:eastAsia="Sylfaen" w:ascii="Sylfaen"/>
          <w:b/>
          <w:spacing w:val="-1"/>
          <w:w w:val="100"/>
          <w:sz w:val="22"/>
          <w:szCs w:val="22"/>
        </w:rPr>
        <w:t>ი</w:t>
      </w:r>
      <w:r>
        <w:rPr>
          <w:rFonts w:cs="Sylfaen" w:hAnsi="Sylfaen" w:eastAsia="Sylfaen" w:ascii="Sylfaen"/>
          <w:b/>
          <w:spacing w:val="0"/>
          <w:w w:val="100"/>
          <w:sz w:val="22"/>
          <w:szCs w:val="22"/>
        </w:rPr>
        <w:t>,</w:t>
      </w:r>
      <w:r>
        <w:rPr>
          <w:rFonts w:cs="Sylfaen" w:hAnsi="Sylfaen" w:eastAsia="Sylfaen" w:ascii="Sylfaen"/>
          <w:b/>
          <w:spacing w:val="5"/>
          <w:w w:val="100"/>
          <w:sz w:val="22"/>
          <w:szCs w:val="22"/>
        </w:rPr>
        <w:t> </w:t>
      </w:r>
      <w:r>
        <w:rPr>
          <w:rFonts w:cs="Sylfaen" w:hAnsi="Sylfaen" w:eastAsia="Sylfaen" w:ascii="Sylfaen"/>
          <w:b/>
          <w:spacing w:val="-1"/>
          <w:w w:val="100"/>
          <w:sz w:val="22"/>
          <w:szCs w:val="22"/>
        </w:rPr>
        <w:t>კ</w:t>
      </w:r>
      <w:r>
        <w:rPr>
          <w:rFonts w:cs="Sylfaen" w:hAnsi="Sylfaen" w:eastAsia="Sylfaen" w:ascii="Sylfaen"/>
          <w:b/>
          <w:spacing w:val="0"/>
          <w:w w:val="100"/>
          <w:sz w:val="22"/>
          <w:szCs w:val="22"/>
        </w:rPr>
        <w:t>ო</w:t>
      </w:r>
      <w:r>
        <w:rPr>
          <w:rFonts w:cs="Sylfaen" w:hAnsi="Sylfaen" w:eastAsia="Sylfaen" w:ascii="Sylfaen"/>
          <w:b/>
          <w:spacing w:val="1"/>
          <w:w w:val="100"/>
          <w:sz w:val="22"/>
          <w:szCs w:val="22"/>
        </w:rPr>
        <w:t>ნ</w:t>
      </w:r>
      <w:r>
        <w:rPr>
          <w:rFonts w:cs="Sylfaen" w:hAnsi="Sylfaen" w:eastAsia="Sylfaen" w:ascii="Sylfaen"/>
          <w:b/>
          <w:spacing w:val="-2"/>
          <w:w w:val="100"/>
          <w:sz w:val="22"/>
          <w:szCs w:val="22"/>
        </w:rPr>
        <w:t>ფ</w:t>
      </w:r>
      <w:r>
        <w:rPr>
          <w:rFonts w:cs="Sylfaen" w:hAnsi="Sylfaen" w:eastAsia="Sylfaen" w:ascii="Sylfaen"/>
          <w:b/>
          <w:spacing w:val="1"/>
          <w:w w:val="100"/>
          <w:sz w:val="22"/>
          <w:szCs w:val="22"/>
        </w:rPr>
        <w:t>ე</w:t>
      </w:r>
      <w:r>
        <w:rPr>
          <w:rFonts w:cs="Sylfaen" w:hAnsi="Sylfaen" w:eastAsia="Sylfaen" w:ascii="Sylfaen"/>
          <w:b/>
          <w:spacing w:val="-1"/>
          <w:w w:val="100"/>
          <w:sz w:val="22"/>
          <w:szCs w:val="22"/>
        </w:rPr>
        <w:t>რ</w:t>
      </w:r>
      <w:r>
        <w:rPr>
          <w:rFonts w:cs="Sylfaen" w:hAnsi="Sylfaen" w:eastAsia="Sylfaen" w:ascii="Sylfaen"/>
          <w:b/>
          <w:spacing w:val="1"/>
          <w:w w:val="100"/>
          <w:sz w:val="22"/>
          <w:szCs w:val="22"/>
        </w:rPr>
        <w:t>ე</w:t>
      </w:r>
      <w:r>
        <w:rPr>
          <w:rFonts w:cs="Sylfaen" w:hAnsi="Sylfaen" w:eastAsia="Sylfaen" w:ascii="Sylfaen"/>
          <w:b/>
          <w:spacing w:val="-1"/>
          <w:w w:val="100"/>
          <w:sz w:val="22"/>
          <w:szCs w:val="22"/>
        </w:rPr>
        <w:t>ნ</w:t>
      </w:r>
      <w:r>
        <w:rPr>
          <w:rFonts w:cs="Sylfaen" w:hAnsi="Sylfaen" w:eastAsia="Sylfaen" w:ascii="Sylfaen"/>
          <w:b/>
          <w:spacing w:val="1"/>
          <w:w w:val="100"/>
          <w:sz w:val="22"/>
          <w:szCs w:val="22"/>
        </w:rPr>
        <w:t>ც</w:t>
      </w:r>
      <w:r>
        <w:rPr>
          <w:rFonts w:cs="Sylfaen" w:hAnsi="Sylfaen" w:eastAsia="Sylfaen" w:ascii="Sylfaen"/>
          <w:b/>
          <w:spacing w:val="0"/>
          <w:w w:val="100"/>
          <w:sz w:val="22"/>
          <w:szCs w:val="22"/>
        </w:rPr>
        <w:t>ი</w:t>
      </w:r>
      <w:r>
        <w:rPr>
          <w:rFonts w:cs="Sylfaen" w:hAnsi="Sylfaen" w:eastAsia="Sylfaen" w:ascii="Sylfaen"/>
          <w:b/>
          <w:spacing w:val="1"/>
          <w:w w:val="100"/>
          <w:sz w:val="22"/>
          <w:szCs w:val="22"/>
        </w:rPr>
        <w:t>ე</w:t>
      </w:r>
      <w:r>
        <w:rPr>
          <w:rFonts w:cs="Sylfaen" w:hAnsi="Sylfaen" w:eastAsia="Sylfaen" w:ascii="Sylfaen"/>
          <w:b/>
          <w:spacing w:val="0"/>
          <w:w w:val="100"/>
          <w:sz w:val="22"/>
          <w:szCs w:val="22"/>
        </w:rPr>
        <w:t>ბი,</w:t>
      </w:r>
      <w:r>
        <w:rPr>
          <w:rFonts w:cs="Sylfaen" w:hAnsi="Sylfaen" w:eastAsia="Sylfaen" w:ascii="Sylfaen"/>
          <w:b/>
          <w:spacing w:val="0"/>
          <w:w w:val="100"/>
          <w:sz w:val="22"/>
          <w:szCs w:val="22"/>
        </w:rPr>
        <w:t> </w:t>
      </w:r>
      <w:r>
        <w:rPr>
          <w:rFonts w:cs="Sylfaen" w:hAnsi="Sylfaen" w:eastAsia="Sylfaen" w:ascii="Sylfaen"/>
          <w:b/>
          <w:spacing w:val="-1"/>
          <w:w w:val="100"/>
          <w:sz w:val="22"/>
          <w:szCs w:val="22"/>
        </w:rPr>
        <w:t>ს</w:t>
      </w:r>
      <w:r>
        <w:rPr>
          <w:rFonts w:cs="Sylfaen" w:hAnsi="Sylfaen" w:eastAsia="Sylfaen" w:ascii="Sylfaen"/>
          <w:b/>
          <w:spacing w:val="1"/>
          <w:w w:val="100"/>
          <w:sz w:val="22"/>
          <w:szCs w:val="22"/>
        </w:rPr>
        <w:t>ე</w:t>
      </w:r>
      <w:r>
        <w:rPr>
          <w:rFonts w:cs="Sylfaen" w:hAnsi="Sylfaen" w:eastAsia="Sylfaen" w:ascii="Sylfaen"/>
          <w:b/>
          <w:spacing w:val="-1"/>
          <w:w w:val="100"/>
          <w:sz w:val="22"/>
          <w:szCs w:val="22"/>
        </w:rPr>
        <w:t>მ</w:t>
      </w:r>
      <w:r>
        <w:rPr>
          <w:rFonts w:cs="Sylfaen" w:hAnsi="Sylfaen" w:eastAsia="Sylfaen" w:ascii="Sylfaen"/>
          <w:b/>
          <w:spacing w:val="0"/>
          <w:w w:val="100"/>
          <w:sz w:val="22"/>
          <w:szCs w:val="22"/>
        </w:rPr>
        <w:t>ი</w:t>
      </w:r>
      <w:r>
        <w:rPr>
          <w:rFonts w:cs="Sylfaen" w:hAnsi="Sylfaen" w:eastAsia="Sylfaen" w:ascii="Sylfaen"/>
          <w:b/>
          <w:spacing w:val="1"/>
          <w:w w:val="100"/>
          <w:sz w:val="22"/>
          <w:szCs w:val="22"/>
        </w:rPr>
        <w:t>ნ</w:t>
      </w:r>
      <w:r>
        <w:rPr>
          <w:rFonts w:cs="Sylfaen" w:hAnsi="Sylfaen" w:eastAsia="Sylfaen" w:ascii="Sylfaen"/>
          <w:b/>
          <w:spacing w:val="0"/>
          <w:w w:val="100"/>
          <w:sz w:val="22"/>
          <w:szCs w:val="22"/>
        </w:rPr>
        <w:t>ა</w:t>
      </w:r>
      <w:r>
        <w:rPr>
          <w:rFonts w:cs="Sylfaen" w:hAnsi="Sylfaen" w:eastAsia="Sylfaen" w:ascii="Sylfaen"/>
          <w:b/>
          <w:spacing w:val="1"/>
          <w:w w:val="100"/>
          <w:sz w:val="22"/>
          <w:szCs w:val="22"/>
        </w:rPr>
        <w:t>რ</w:t>
      </w:r>
      <w:r>
        <w:rPr>
          <w:rFonts w:cs="Sylfaen" w:hAnsi="Sylfaen" w:eastAsia="Sylfaen" w:ascii="Sylfaen"/>
          <w:b/>
          <w:spacing w:val="1"/>
          <w:w w:val="100"/>
          <w:sz w:val="22"/>
          <w:szCs w:val="22"/>
        </w:rPr>
        <w:t>ე</w:t>
      </w:r>
      <w:r>
        <w:rPr>
          <w:rFonts w:cs="Sylfaen" w:hAnsi="Sylfaen" w:eastAsia="Sylfaen" w:ascii="Sylfaen"/>
          <w:b/>
          <w:spacing w:val="0"/>
          <w:w w:val="100"/>
          <w:sz w:val="22"/>
          <w:szCs w:val="22"/>
        </w:rPr>
        <w:t>ბი,</w:t>
      </w:r>
      <w:r>
        <w:rPr>
          <w:rFonts w:cs="Sylfaen" w:hAnsi="Sylfaen" w:eastAsia="Sylfaen" w:ascii="Sylfaen"/>
          <w:b/>
          <w:spacing w:val="0"/>
          <w:w w:val="100"/>
          <w:sz w:val="22"/>
          <w:szCs w:val="22"/>
        </w:rPr>
        <w:t> </w:t>
      </w:r>
      <w:r>
        <w:rPr>
          <w:rFonts w:cs="Sylfaen" w:hAnsi="Sylfaen" w:eastAsia="Sylfaen" w:ascii="Sylfaen"/>
          <w:b/>
          <w:spacing w:val="0"/>
          <w:w w:val="100"/>
          <w:sz w:val="22"/>
          <w:szCs w:val="22"/>
        </w:rPr>
        <w:t>ვო</w:t>
      </w:r>
      <w:r>
        <w:rPr>
          <w:rFonts w:cs="Sylfaen" w:hAnsi="Sylfaen" w:eastAsia="Sylfaen" w:ascii="Sylfaen"/>
          <w:b/>
          <w:spacing w:val="1"/>
          <w:w w:val="100"/>
          <w:sz w:val="22"/>
          <w:szCs w:val="22"/>
        </w:rPr>
        <w:t>რ</w:t>
      </w:r>
      <w:r>
        <w:rPr>
          <w:rFonts w:cs="Sylfaen" w:hAnsi="Sylfaen" w:eastAsia="Sylfaen" w:ascii="Sylfaen"/>
          <w:b/>
          <w:spacing w:val="-1"/>
          <w:w w:val="100"/>
          <w:sz w:val="22"/>
          <w:szCs w:val="22"/>
        </w:rPr>
        <w:t>კ</w:t>
      </w:r>
      <w:r>
        <w:rPr>
          <w:rFonts w:cs="Sylfaen" w:hAnsi="Sylfaen" w:eastAsia="Sylfaen" w:ascii="Sylfaen"/>
          <w:b/>
          <w:spacing w:val="-2"/>
          <w:w w:val="100"/>
          <w:sz w:val="22"/>
          <w:szCs w:val="22"/>
        </w:rPr>
        <w:t>შ</w:t>
      </w:r>
      <w:r>
        <w:rPr>
          <w:rFonts w:cs="Sylfaen" w:hAnsi="Sylfaen" w:eastAsia="Sylfaen" w:ascii="Sylfaen"/>
          <w:b/>
          <w:spacing w:val="0"/>
          <w:w w:val="100"/>
          <w:sz w:val="22"/>
          <w:szCs w:val="22"/>
        </w:rPr>
        <w:t>ფ</w:t>
      </w:r>
      <w:r>
        <w:rPr>
          <w:rFonts w:cs="Sylfaen" w:hAnsi="Sylfaen" w:eastAsia="Sylfaen" w:ascii="Sylfaen"/>
          <w:b/>
          <w:spacing w:val="1"/>
          <w:w w:val="100"/>
          <w:sz w:val="22"/>
          <w:szCs w:val="22"/>
        </w:rPr>
        <w:t>ე</w:t>
      </w:r>
      <w:r>
        <w:rPr>
          <w:rFonts w:cs="Sylfaen" w:hAnsi="Sylfaen" w:eastAsia="Sylfaen" w:ascii="Sylfaen"/>
          <w:b/>
          <w:spacing w:val="0"/>
          <w:w w:val="100"/>
          <w:sz w:val="22"/>
          <w:szCs w:val="22"/>
        </w:rPr>
        <w:t>ბი</w:t>
      </w:r>
      <w:r>
        <w:rPr>
          <w:rFonts w:cs="Sylfaen" w:hAnsi="Sylfaen" w:eastAsia="Sylfaen" w:ascii="Sylfaen"/>
          <w:b/>
          <w:spacing w:val="-4"/>
          <w:w w:val="100"/>
          <w:sz w:val="22"/>
          <w:szCs w:val="22"/>
        </w:rPr>
        <w:t> </w:t>
      </w:r>
      <w:r>
        <w:rPr>
          <w:rFonts w:cs="Sylfaen" w:hAnsi="Sylfaen" w:eastAsia="Sylfaen" w:ascii="Sylfaen"/>
          <w:b/>
          <w:spacing w:val="1"/>
          <w:w w:val="100"/>
          <w:sz w:val="22"/>
          <w:szCs w:val="22"/>
        </w:rPr>
        <w:t>დ</w:t>
      </w:r>
      <w:r>
        <w:rPr>
          <w:rFonts w:cs="Sylfaen" w:hAnsi="Sylfaen" w:eastAsia="Sylfaen" w:ascii="Sylfaen"/>
          <w:b/>
          <w:spacing w:val="0"/>
          <w:w w:val="100"/>
          <w:sz w:val="22"/>
          <w:szCs w:val="22"/>
        </w:rPr>
        <w:t>ა</w:t>
      </w:r>
      <w:r>
        <w:rPr>
          <w:rFonts w:cs="Sylfaen" w:hAnsi="Sylfaen" w:eastAsia="Sylfaen" w:ascii="Sylfaen"/>
          <w:b/>
          <w:spacing w:val="0"/>
          <w:w w:val="100"/>
          <w:sz w:val="22"/>
          <w:szCs w:val="22"/>
        </w:rPr>
        <w:t> </w:t>
      </w:r>
      <w:r>
        <w:rPr>
          <w:rFonts w:cs="Sylfaen" w:hAnsi="Sylfaen" w:eastAsia="Sylfaen" w:ascii="Sylfaen"/>
          <w:b/>
          <w:spacing w:val="0"/>
          <w:w w:val="100"/>
          <w:sz w:val="22"/>
          <w:szCs w:val="22"/>
        </w:rPr>
        <w:t>ა.</w:t>
      </w:r>
      <w:r>
        <w:rPr>
          <w:rFonts w:cs="Sylfaen" w:hAnsi="Sylfaen" w:eastAsia="Sylfaen" w:ascii="Sylfaen"/>
          <w:b/>
          <w:spacing w:val="1"/>
          <w:w w:val="100"/>
          <w:sz w:val="22"/>
          <w:szCs w:val="22"/>
        </w:rPr>
        <w:t>შ</w:t>
      </w:r>
      <w:r>
        <w:rPr>
          <w:rFonts w:cs="Sylfaen" w:hAnsi="Sylfaen" w:eastAsia="Sylfaen" w:ascii="Sylfaen"/>
          <w:b/>
          <w:spacing w:val="0"/>
          <w:w w:val="100"/>
          <w:sz w:val="22"/>
          <w:szCs w:val="22"/>
        </w:rPr>
        <w:t>.)</w:t>
      </w:r>
      <w:r>
        <w:rPr>
          <w:rFonts w:cs="Sylfaen" w:hAnsi="Sylfaen" w:eastAsia="Sylfaen" w:ascii="Sylfaen"/>
          <w:b/>
          <w:spacing w:val="-1"/>
          <w:w w:val="100"/>
          <w:sz w:val="22"/>
          <w:szCs w:val="22"/>
        </w:rPr>
        <w:t> </w:t>
      </w:r>
      <w:r>
        <w:rPr>
          <w:rFonts w:cs="Sylfaen" w:hAnsi="Sylfaen" w:eastAsia="Sylfaen" w:ascii="Sylfaen"/>
          <w:b/>
          <w:spacing w:val="-1"/>
          <w:w w:val="100"/>
          <w:sz w:val="22"/>
          <w:szCs w:val="22"/>
        </w:rPr>
        <w:t>მ</w:t>
      </w:r>
      <w:r>
        <w:rPr>
          <w:rFonts w:cs="Sylfaen" w:hAnsi="Sylfaen" w:eastAsia="Sylfaen" w:ascii="Sylfaen"/>
          <w:b/>
          <w:spacing w:val="0"/>
          <w:w w:val="100"/>
          <w:sz w:val="22"/>
          <w:szCs w:val="22"/>
        </w:rPr>
        <w:t>ო</w:t>
      </w:r>
      <w:r>
        <w:rPr>
          <w:rFonts w:cs="Sylfaen" w:hAnsi="Sylfaen" w:eastAsia="Sylfaen" w:ascii="Sylfaen"/>
          <w:b/>
          <w:spacing w:val="1"/>
          <w:w w:val="100"/>
          <w:sz w:val="22"/>
          <w:szCs w:val="22"/>
        </w:rPr>
        <w:t>ნ</w:t>
      </w:r>
      <w:r>
        <w:rPr>
          <w:rFonts w:cs="Sylfaen" w:hAnsi="Sylfaen" w:eastAsia="Sylfaen" w:ascii="Sylfaen"/>
          <w:b/>
          <w:spacing w:val="0"/>
          <w:w w:val="100"/>
          <w:sz w:val="22"/>
          <w:szCs w:val="22"/>
        </w:rPr>
        <w:t>ა</w:t>
      </w:r>
      <w:r>
        <w:rPr>
          <w:rFonts w:cs="Sylfaen" w:hAnsi="Sylfaen" w:eastAsia="Sylfaen" w:ascii="Sylfaen"/>
          <w:b/>
          <w:spacing w:val="-1"/>
          <w:w w:val="100"/>
          <w:sz w:val="22"/>
          <w:szCs w:val="22"/>
        </w:rPr>
        <w:t>წ</w:t>
      </w:r>
      <w:r>
        <w:rPr>
          <w:rFonts w:cs="Sylfaen" w:hAnsi="Sylfaen" w:eastAsia="Sylfaen" w:ascii="Sylfaen"/>
          <w:b/>
          <w:spacing w:val="0"/>
          <w:w w:val="100"/>
          <w:sz w:val="22"/>
          <w:szCs w:val="22"/>
        </w:rPr>
        <w:t>ი</w:t>
      </w:r>
      <w:r>
        <w:rPr>
          <w:rFonts w:cs="Sylfaen" w:hAnsi="Sylfaen" w:eastAsia="Sylfaen" w:ascii="Sylfaen"/>
          <w:b/>
          <w:spacing w:val="-2"/>
          <w:w w:val="100"/>
          <w:sz w:val="22"/>
          <w:szCs w:val="22"/>
        </w:rPr>
        <w:t>ლ</w:t>
      </w:r>
      <w:r>
        <w:rPr>
          <w:rFonts w:cs="Sylfaen" w:hAnsi="Sylfaen" w:eastAsia="Sylfaen" w:ascii="Sylfaen"/>
          <w:b/>
          <w:spacing w:val="1"/>
          <w:w w:val="100"/>
          <w:sz w:val="22"/>
          <w:szCs w:val="22"/>
        </w:rPr>
        <w:t>ე</w:t>
      </w:r>
      <w:r>
        <w:rPr>
          <w:rFonts w:cs="Sylfaen" w:hAnsi="Sylfaen" w:eastAsia="Sylfaen" w:ascii="Sylfaen"/>
          <w:b/>
          <w:spacing w:val="0"/>
          <w:w w:val="100"/>
          <w:sz w:val="22"/>
          <w:szCs w:val="22"/>
        </w:rPr>
        <w:t>ობა</w:t>
      </w:r>
      <w:r>
        <w:rPr>
          <w:rFonts w:cs="Sylfaen" w:hAnsi="Sylfaen" w:eastAsia="Sylfaen" w:ascii="Sylfaen"/>
          <w:b/>
          <w:spacing w:val="0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(</w:t>
      </w:r>
      <w:r>
        <w:rPr>
          <w:rFonts w:cs="Sylfaen" w:hAnsi="Sylfaen" w:eastAsia="Sylfaen" w:ascii="Sylfaen"/>
          <w:spacing w:val="-2"/>
          <w:w w:val="100"/>
          <w:sz w:val="22"/>
          <w:szCs w:val="22"/>
        </w:rPr>
        <w:t>ა</w:t>
      </w:r>
      <w:r>
        <w:rPr>
          <w:rFonts w:cs="Sylfaen" w:hAnsi="Sylfaen" w:eastAsia="Sylfaen" w:ascii="Sylfaen"/>
          <w:spacing w:val="-1"/>
          <w:w w:val="100"/>
          <w:sz w:val="22"/>
          <w:szCs w:val="22"/>
        </w:rPr>
        <w:t>ს</w:t>
      </w:r>
      <w:r>
        <w:rPr>
          <w:rFonts w:cs="Sylfaen" w:hAnsi="Sylfaen" w:eastAsia="Sylfaen" w:ascii="Sylfaen"/>
          <w:spacing w:val="1"/>
          <w:w w:val="100"/>
          <w:sz w:val="22"/>
          <w:szCs w:val="22"/>
        </w:rPr>
        <w:t>ე</w:t>
      </w:r>
      <w:r>
        <w:rPr>
          <w:rFonts w:cs="Sylfaen" w:hAnsi="Sylfaen" w:eastAsia="Sylfaen" w:ascii="Sylfaen"/>
          <w:spacing w:val="1"/>
          <w:w w:val="100"/>
          <w:sz w:val="22"/>
          <w:szCs w:val="22"/>
        </w:rPr>
        <w:t>თ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ის</w:t>
      </w:r>
      <w:r>
        <w:rPr>
          <w:rFonts w:cs="Sylfaen" w:hAnsi="Sylfaen" w:eastAsia="Sylfaen" w:ascii="Sylfaen"/>
          <w:spacing w:val="-1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ა</w:t>
      </w:r>
      <w:r>
        <w:rPr>
          <w:rFonts w:cs="Sylfaen" w:hAnsi="Sylfaen" w:eastAsia="Sylfaen" w:ascii="Sylfaen"/>
          <w:spacing w:val="1"/>
          <w:w w:val="100"/>
          <w:sz w:val="22"/>
          <w:szCs w:val="22"/>
        </w:rPr>
        <w:t>რ</w:t>
      </w:r>
      <w:r>
        <w:rPr>
          <w:rFonts w:cs="Sylfaen" w:hAnsi="Sylfaen" w:eastAsia="Sylfaen" w:ascii="Sylfaen"/>
          <w:spacing w:val="-1"/>
          <w:w w:val="100"/>
          <w:sz w:val="22"/>
          <w:szCs w:val="22"/>
        </w:rPr>
        <w:t>ს</w:t>
      </w:r>
      <w:r>
        <w:rPr>
          <w:rFonts w:cs="Sylfaen" w:hAnsi="Sylfaen" w:eastAsia="Sylfaen" w:ascii="Sylfaen"/>
          <w:spacing w:val="1"/>
          <w:w w:val="100"/>
          <w:sz w:val="22"/>
          <w:szCs w:val="22"/>
        </w:rPr>
        <w:t>ე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ბობის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-2"/>
          <w:w w:val="100"/>
          <w:sz w:val="22"/>
          <w:szCs w:val="22"/>
        </w:rPr>
        <w:t>შ</w:t>
      </w:r>
      <w:r>
        <w:rPr>
          <w:rFonts w:cs="Sylfaen" w:hAnsi="Sylfaen" w:eastAsia="Sylfaen" w:ascii="Sylfaen"/>
          <w:spacing w:val="1"/>
          <w:w w:val="100"/>
          <w:sz w:val="22"/>
          <w:szCs w:val="22"/>
        </w:rPr>
        <w:t>ე</w:t>
      </w:r>
      <w:r>
        <w:rPr>
          <w:rFonts w:cs="Sylfaen" w:hAnsi="Sylfaen" w:eastAsia="Sylfaen" w:ascii="Sylfaen"/>
          <w:spacing w:val="-1"/>
          <w:w w:val="100"/>
          <w:sz w:val="22"/>
          <w:szCs w:val="22"/>
        </w:rPr>
        <w:t>მ</w:t>
      </w:r>
      <w:r>
        <w:rPr>
          <w:rFonts w:cs="Sylfaen" w:hAnsi="Sylfaen" w:eastAsia="Sylfaen" w:ascii="Sylfaen"/>
          <w:spacing w:val="1"/>
          <w:w w:val="100"/>
          <w:sz w:val="22"/>
          <w:szCs w:val="22"/>
        </w:rPr>
        <w:t>თ</w:t>
      </w:r>
      <w:r>
        <w:rPr>
          <w:rFonts w:cs="Sylfaen" w:hAnsi="Sylfaen" w:eastAsia="Sylfaen" w:ascii="Sylfaen"/>
          <w:spacing w:val="-2"/>
          <w:w w:val="100"/>
          <w:sz w:val="22"/>
          <w:szCs w:val="22"/>
        </w:rPr>
        <w:t>ხ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ვ</w:t>
      </w:r>
      <w:r>
        <w:rPr>
          <w:rFonts w:cs="Sylfaen" w:hAnsi="Sylfaen" w:eastAsia="Sylfaen" w:ascii="Sylfaen"/>
          <w:spacing w:val="1"/>
          <w:w w:val="100"/>
          <w:sz w:val="22"/>
          <w:szCs w:val="22"/>
        </w:rPr>
        <w:t>ე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ვაში).</w:t>
      </w:r>
    </w:p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677" w:hRule="exact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Sylfaen" w:hAnsi="Sylfaen" w:eastAsia="Sylfaen" w:ascii="Sylfaen"/>
                <w:sz w:val="22"/>
                <w:szCs w:val="22"/>
              </w:rPr>
              <w:jc w:val="left"/>
              <w:spacing w:before="5"/>
              <w:ind w:left="109"/>
            </w:pPr>
            <w:r>
              <w:rPr>
                <w:rFonts w:cs="Sylfaen" w:hAnsi="Sylfaen" w:eastAsia="Sylfaen" w:ascii="Sylfaen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Sylfaen" w:hAnsi="Sylfaen" w:eastAsia="Sylfaen" w:ascii="Sylfaen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Sylfaen" w:hAnsi="Sylfaen" w:eastAsia="Sylfaen" w:ascii="Sylfaen"/>
                <w:sz w:val="22"/>
                <w:szCs w:val="22"/>
              </w:rPr>
              <w:jc w:val="left"/>
              <w:spacing w:before="5" w:lineRule="auto" w:line="274"/>
              <w:ind w:left="541" w:right="313" w:hanging="185"/>
            </w:pPr>
            <w:r>
              <w:rPr>
                <w:rFonts w:cs="Sylfaen" w:hAnsi="Sylfaen" w:eastAsia="Sylfaen" w:ascii="Sylfaen"/>
                <w:b/>
                <w:spacing w:val="-1"/>
                <w:w w:val="100"/>
                <w:sz w:val="22"/>
                <w:szCs w:val="22"/>
              </w:rPr>
              <w:t>ს</w:t>
            </w:r>
            <w:r>
              <w:rPr>
                <w:rFonts w:cs="Sylfaen" w:hAnsi="Sylfaen" w:eastAsia="Sylfaen" w:ascii="Sylfaen"/>
                <w:b/>
                <w:spacing w:val="2"/>
                <w:w w:val="100"/>
                <w:sz w:val="22"/>
                <w:szCs w:val="22"/>
              </w:rPr>
              <w:t>ა</w:t>
            </w:r>
            <w:r>
              <w:rPr>
                <w:rFonts w:cs="Sylfaen" w:hAnsi="Sylfaen" w:eastAsia="Sylfaen" w:ascii="Sylfaen"/>
                <w:b/>
                <w:spacing w:val="-1"/>
                <w:w w:val="100"/>
                <w:sz w:val="22"/>
                <w:szCs w:val="22"/>
              </w:rPr>
              <w:t>მ</w:t>
            </w:r>
            <w:r>
              <w:rPr>
                <w:rFonts w:cs="Sylfaen" w:hAnsi="Sylfaen" w:eastAsia="Sylfaen" w:ascii="Sylfaen"/>
                <w:b/>
                <w:spacing w:val="1"/>
                <w:w w:val="100"/>
                <w:sz w:val="22"/>
                <w:szCs w:val="22"/>
              </w:rPr>
              <w:t>ე</w:t>
            </w:r>
            <w:r>
              <w:rPr>
                <w:rFonts w:cs="Sylfaen" w:hAnsi="Sylfaen" w:eastAsia="Sylfaen" w:ascii="Sylfaen"/>
                <w:b/>
                <w:spacing w:val="-1"/>
                <w:w w:val="100"/>
                <w:sz w:val="22"/>
                <w:szCs w:val="22"/>
              </w:rPr>
              <w:t>ც</w:t>
            </w:r>
            <w:r>
              <w:rPr>
                <w:rFonts w:cs="Sylfaen" w:hAnsi="Sylfaen" w:eastAsia="Sylfaen" w:ascii="Sylfaen"/>
                <w:b/>
                <w:spacing w:val="1"/>
                <w:w w:val="100"/>
                <w:sz w:val="22"/>
                <w:szCs w:val="22"/>
              </w:rPr>
              <w:t>ნ</w:t>
            </w:r>
            <w:r>
              <w:rPr>
                <w:rFonts w:cs="Sylfaen" w:hAnsi="Sylfaen" w:eastAsia="Sylfaen" w:ascii="Sylfaen"/>
                <w:b/>
                <w:spacing w:val="0"/>
                <w:w w:val="100"/>
                <w:sz w:val="22"/>
                <w:szCs w:val="22"/>
              </w:rPr>
              <w:t>ი</w:t>
            </w:r>
            <w:r>
              <w:rPr>
                <w:rFonts w:cs="Sylfaen" w:hAnsi="Sylfaen" w:eastAsia="Sylfaen" w:ascii="Sylfaen"/>
                <w:b/>
                <w:spacing w:val="-1"/>
                <w:w w:val="100"/>
                <w:sz w:val="22"/>
                <w:szCs w:val="22"/>
              </w:rPr>
              <w:t>ე</w:t>
            </w:r>
            <w:r>
              <w:rPr>
                <w:rFonts w:cs="Sylfaen" w:hAnsi="Sylfaen" w:eastAsia="Sylfaen" w:ascii="Sylfaen"/>
                <w:b/>
                <w:spacing w:val="1"/>
                <w:w w:val="100"/>
                <w:sz w:val="22"/>
                <w:szCs w:val="22"/>
              </w:rPr>
              <w:t>რ</w:t>
            </w:r>
            <w:r>
              <w:rPr>
                <w:rFonts w:cs="Sylfaen" w:hAnsi="Sylfaen" w:eastAsia="Sylfaen" w:ascii="Sylfaen"/>
                <w:b/>
                <w:spacing w:val="0"/>
                <w:w w:val="100"/>
                <w:sz w:val="22"/>
                <w:szCs w:val="22"/>
              </w:rPr>
              <w:t>ო</w:t>
            </w:r>
            <w:r>
              <w:rPr>
                <w:rFonts w:cs="Sylfaen" w:hAnsi="Sylfaen" w:eastAsia="Sylfaen" w:ascii="Sylfaen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Sylfaen" w:hAnsi="Sylfaen" w:eastAsia="Sylfaen" w:ascii="Sylfaen"/>
                <w:b/>
                <w:spacing w:val="0"/>
                <w:w w:val="100"/>
                <w:sz w:val="22"/>
                <w:szCs w:val="22"/>
              </w:rPr>
              <w:t>ფ</w:t>
            </w:r>
            <w:r>
              <w:rPr>
                <w:rFonts w:cs="Sylfaen" w:hAnsi="Sylfaen" w:eastAsia="Sylfaen" w:ascii="Sylfaen"/>
                <w:b/>
                <w:spacing w:val="-2"/>
                <w:w w:val="100"/>
                <w:sz w:val="22"/>
                <w:szCs w:val="22"/>
              </w:rPr>
              <w:t>ო</w:t>
            </w:r>
            <w:r>
              <w:rPr>
                <w:rFonts w:cs="Sylfaen" w:hAnsi="Sylfaen" w:eastAsia="Sylfaen" w:ascii="Sylfaen"/>
                <w:b/>
                <w:spacing w:val="1"/>
                <w:w w:val="100"/>
                <w:sz w:val="22"/>
                <w:szCs w:val="22"/>
              </w:rPr>
              <w:t>რ</w:t>
            </w:r>
            <w:r>
              <w:rPr>
                <w:rFonts w:cs="Sylfaen" w:hAnsi="Sylfaen" w:eastAsia="Sylfaen" w:ascii="Sylfaen"/>
                <w:b/>
                <w:spacing w:val="1"/>
                <w:w w:val="100"/>
                <w:sz w:val="22"/>
                <w:szCs w:val="22"/>
              </w:rPr>
              <w:t>უ</w:t>
            </w:r>
            <w:r>
              <w:rPr>
                <w:rFonts w:cs="Sylfaen" w:hAnsi="Sylfaen" w:eastAsia="Sylfaen" w:ascii="Sylfaen"/>
                <w:b/>
                <w:spacing w:val="-1"/>
                <w:w w:val="100"/>
                <w:sz w:val="22"/>
                <w:szCs w:val="22"/>
              </w:rPr>
              <w:t>მ</w:t>
            </w:r>
            <w:r>
              <w:rPr>
                <w:rFonts w:cs="Sylfaen" w:hAnsi="Sylfaen" w:eastAsia="Sylfaen" w:ascii="Sylfaen"/>
                <w:b/>
                <w:spacing w:val="0"/>
                <w:w w:val="100"/>
                <w:sz w:val="22"/>
                <w:szCs w:val="22"/>
              </w:rPr>
              <w:t>ის</w:t>
            </w:r>
            <w:r>
              <w:rPr>
                <w:rFonts w:cs="Sylfaen" w:hAnsi="Sylfaen" w:eastAsia="Sylfaen" w:ascii="Sylfaen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Sylfaen" w:hAnsi="Sylfaen" w:eastAsia="Sylfaen" w:ascii="Sylfaen"/>
                <w:b/>
                <w:spacing w:val="-1"/>
                <w:w w:val="100"/>
                <w:sz w:val="22"/>
                <w:szCs w:val="22"/>
              </w:rPr>
              <w:t>დ</w:t>
            </w:r>
            <w:r>
              <w:rPr>
                <w:rFonts w:cs="Sylfaen" w:hAnsi="Sylfaen" w:eastAsia="Sylfaen" w:ascii="Sylfaen"/>
                <w:b/>
                <w:spacing w:val="0"/>
                <w:w w:val="100"/>
                <w:sz w:val="22"/>
                <w:szCs w:val="22"/>
              </w:rPr>
              <w:t>ა</w:t>
            </w:r>
            <w:r>
              <w:rPr>
                <w:rFonts w:cs="Sylfaen" w:hAnsi="Sylfaen" w:eastAsia="Sylfaen" w:ascii="Sylfaen"/>
                <w:b/>
                <w:spacing w:val="-1"/>
                <w:w w:val="100"/>
                <w:sz w:val="22"/>
                <w:szCs w:val="22"/>
              </w:rPr>
              <w:t>ს</w:t>
            </w:r>
            <w:r>
              <w:rPr>
                <w:rFonts w:cs="Sylfaen" w:hAnsi="Sylfaen" w:eastAsia="Sylfaen" w:ascii="Sylfaen"/>
                <w:b/>
                <w:spacing w:val="0"/>
                <w:w w:val="100"/>
                <w:sz w:val="22"/>
                <w:szCs w:val="22"/>
              </w:rPr>
              <w:t>ახ</w:t>
            </w:r>
            <w:r>
              <w:rPr>
                <w:rFonts w:cs="Sylfaen" w:hAnsi="Sylfaen" w:eastAsia="Sylfaen" w:ascii="Sylfaen"/>
                <w:b/>
                <w:spacing w:val="1"/>
                <w:w w:val="100"/>
                <w:sz w:val="22"/>
                <w:szCs w:val="22"/>
              </w:rPr>
              <w:t>ე</w:t>
            </w:r>
            <w:r>
              <w:rPr>
                <w:rFonts w:cs="Sylfaen" w:hAnsi="Sylfaen" w:eastAsia="Sylfaen" w:ascii="Sylfaen"/>
                <w:b/>
                <w:spacing w:val="0"/>
                <w:w w:val="100"/>
                <w:sz w:val="22"/>
                <w:szCs w:val="22"/>
              </w:rPr>
              <w:t>ლ</w:t>
            </w:r>
            <w:r>
              <w:rPr>
                <w:rFonts w:cs="Sylfaen" w:hAnsi="Sylfaen" w:eastAsia="Sylfaen" w:ascii="Sylfaen"/>
                <w:b/>
                <w:spacing w:val="1"/>
                <w:w w:val="100"/>
                <w:sz w:val="22"/>
                <w:szCs w:val="22"/>
              </w:rPr>
              <w:t>ე</w:t>
            </w:r>
            <w:r>
              <w:rPr>
                <w:rFonts w:cs="Sylfaen" w:hAnsi="Sylfaen" w:eastAsia="Sylfaen" w:ascii="Sylfaen"/>
                <w:b/>
                <w:spacing w:val="0"/>
                <w:w w:val="100"/>
                <w:sz w:val="22"/>
                <w:szCs w:val="22"/>
              </w:rPr>
              <w:t>ბა,</w:t>
            </w:r>
            <w:r>
              <w:rPr>
                <w:rFonts w:cs="Sylfaen" w:hAnsi="Sylfaen" w:eastAsia="Sylfaen" w:ascii="Sylfaen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Sylfaen" w:hAnsi="Sylfaen" w:eastAsia="Sylfaen" w:ascii="Sylfaen"/>
                <w:b/>
                <w:spacing w:val="0"/>
                <w:w w:val="100"/>
                <w:sz w:val="22"/>
                <w:szCs w:val="22"/>
              </w:rPr>
              <w:t>ჩა</w:t>
            </w:r>
            <w:r>
              <w:rPr>
                <w:rFonts w:cs="Sylfaen" w:hAnsi="Sylfaen" w:eastAsia="Sylfaen" w:ascii="Sylfaen"/>
                <w:b/>
                <w:spacing w:val="-1"/>
                <w:w w:val="100"/>
                <w:sz w:val="22"/>
                <w:szCs w:val="22"/>
              </w:rPr>
              <w:t>ტ</w:t>
            </w:r>
            <w:r>
              <w:rPr>
                <w:rFonts w:cs="Sylfaen" w:hAnsi="Sylfaen" w:eastAsia="Sylfaen" w:ascii="Sylfaen"/>
                <w:b/>
                <w:spacing w:val="0"/>
                <w:w w:val="100"/>
                <w:sz w:val="22"/>
                <w:szCs w:val="22"/>
              </w:rPr>
              <w:t>ა</w:t>
            </w:r>
            <w:r>
              <w:rPr>
                <w:rFonts w:cs="Sylfaen" w:hAnsi="Sylfaen" w:eastAsia="Sylfaen" w:ascii="Sylfaen"/>
                <w:b/>
                <w:spacing w:val="1"/>
                <w:w w:val="100"/>
                <w:sz w:val="22"/>
                <w:szCs w:val="22"/>
              </w:rPr>
              <w:t>რ</w:t>
            </w:r>
            <w:r>
              <w:rPr>
                <w:rFonts w:cs="Sylfaen" w:hAnsi="Sylfaen" w:eastAsia="Sylfaen" w:ascii="Sylfaen"/>
                <w:b/>
                <w:spacing w:val="1"/>
                <w:w w:val="100"/>
                <w:sz w:val="22"/>
                <w:szCs w:val="22"/>
              </w:rPr>
              <w:t>ე</w:t>
            </w:r>
            <w:r>
              <w:rPr>
                <w:rFonts w:cs="Sylfaen" w:hAnsi="Sylfaen" w:eastAsia="Sylfaen" w:ascii="Sylfaen"/>
                <w:b/>
                <w:spacing w:val="0"/>
                <w:w w:val="100"/>
                <w:sz w:val="22"/>
                <w:szCs w:val="22"/>
              </w:rPr>
              <w:t>ბის</w:t>
            </w:r>
            <w:r>
              <w:rPr>
                <w:rFonts w:cs="Sylfaen" w:hAnsi="Sylfaen" w:eastAsia="Sylfaen" w:ascii="Sylfaen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Sylfaen" w:hAnsi="Sylfaen" w:eastAsia="Sylfaen" w:ascii="Sylfaen"/>
                <w:b/>
                <w:spacing w:val="1"/>
                <w:w w:val="100"/>
                <w:sz w:val="22"/>
                <w:szCs w:val="22"/>
              </w:rPr>
              <w:t>თ</w:t>
            </w:r>
            <w:r>
              <w:rPr>
                <w:rFonts w:cs="Sylfaen" w:hAnsi="Sylfaen" w:eastAsia="Sylfaen" w:ascii="Sylfaen"/>
                <w:b/>
                <w:spacing w:val="0"/>
                <w:w w:val="100"/>
                <w:sz w:val="22"/>
                <w:szCs w:val="22"/>
              </w:rPr>
              <w:t>ა</w:t>
            </w:r>
            <w:r>
              <w:rPr>
                <w:rFonts w:cs="Sylfaen" w:hAnsi="Sylfaen" w:eastAsia="Sylfaen" w:ascii="Sylfaen"/>
                <w:b/>
                <w:spacing w:val="1"/>
                <w:w w:val="100"/>
                <w:sz w:val="22"/>
                <w:szCs w:val="22"/>
              </w:rPr>
              <w:t>რ</w:t>
            </w:r>
            <w:r>
              <w:rPr>
                <w:rFonts w:cs="Sylfaen" w:hAnsi="Sylfaen" w:eastAsia="Sylfaen" w:ascii="Sylfaen"/>
                <w:b/>
                <w:spacing w:val="0"/>
                <w:w w:val="100"/>
                <w:sz w:val="22"/>
                <w:szCs w:val="22"/>
              </w:rPr>
              <w:t>იღი</w:t>
            </w:r>
            <w:r>
              <w:rPr>
                <w:rFonts w:cs="Sylfaen" w:hAnsi="Sylfaen" w:eastAsia="Sylfaen" w:ascii="Sylfaen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Sylfaen" w:hAnsi="Sylfaen" w:eastAsia="Sylfaen" w:ascii="Sylfaen"/>
                <w:b/>
                <w:spacing w:val="1"/>
                <w:w w:val="100"/>
                <w:sz w:val="22"/>
                <w:szCs w:val="22"/>
              </w:rPr>
              <w:t>დ</w:t>
            </w:r>
            <w:r>
              <w:rPr>
                <w:rFonts w:cs="Sylfaen" w:hAnsi="Sylfaen" w:eastAsia="Sylfaen" w:ascii="Sylfaen"/>
                <w:b/>
                <w:spacing w:val="0"/>
                <w:w w:val="100"/>
                <w:sz w:val="22"/>
                <w:szCs w:val="22"/>
              </w:rPr>
              <w:t>ა</w:t>
            </w:r>
            <w:r>
              <w:rPr>
                <w:rFonts w:cs="Sylfaen" w:hAnsi="Sylfaen" w:eastAsia="Sylfaen" w:ascii="Sylfaen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Sylfaen" w:hAnsi="Sylfaen" w:eastAsia="Sylfaen" w:ascii="Sylfaen"/>
                <w:b/>
                <w:spacing w:val="-2"/>
                <w:w w:val="100"/>
                <w:sz w:val="22"/>
                <w:szCs w:val="22"/>
              </w:rPr>
              <w:t>ა</w:t>
            </w:r>
            <w:r>
              <w:rPr>
                <w:rFonts w:cs="Sylfaen" w:hAnsi="Sylfaen" w:eastAsia="Sylfaen" w:ascii="Sylfaen"/>
                <w:b/>
                <w:spacing w:val="1"/>
                <w:w w:val="100"/>
                <w:sz w:val="22"/>
                <w:szCs w:val="22"/>
              </w:rPr>
              <w:t>დ</w:t>
            </w:r>
            <w:r>
              <w:rPr>
                <w:rFonts w:cs="Sylfaen" w:hAnsi="Sylfaen" w:eastAsia="Sylfaen" w:ascii="Sylfaen"/>
                <w:b/>
                <w:spacing w:val="0"/>
                <w:w w:val="100"/>
                <w:sz w:val="22"/>
                <w:szCs w:val="22"/>
              </w:rPr>
              <w:t>გილი</w:t>
            </w:r>
            <w:r>
              <w:rPr>
                <w:rFonts w:cs="Sylfaen" w:hAnsi="Sylfaen" w:eastAsia="Sylfaen" w:ascii="Sylfaen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Sylfaen" w:hAnsi="Sylfaen" w:eastAsia="Sylfaen" w:ascii="Sylfaen"/>
                <w:sz w:val="22"/>
                <w:szCs w:val="22"/>
              </w:rPr>
              <w:jc w:val="left"/>
              <w:spacing w:before="5"/>
              <w:ind w:left="141"/>
            </w:pPr>
            <w:r>
              <w:rPr>
                <w:rFonts w:cs="Sylfaen" w:hAnsi="Sylfaen" w:eastAsia="Sylfaen" w:ascii="Sylfaen"/>
                <w:b/>
                <w:spacing w:val="-1"/>
                <w:w w:val="100"/>
                <w:sz w:val="22"/>
                <w:szCs w:val="22"/>
              </w:rPr>
              <w:t>მ</w:t>
            </w:r>
            <w:r>
              <w:rPr>
                <w:rFonts w:cs="Sylfaen" w:hAnsi="Sylfaen" w:eastAsia="Sylfaen" w:ascii="Sylfaen"/>
                <w:b/>
                <w:spacing w:val="0"/>
                <w:w w:val="100"/>
                <w:sz w:val="22"/>
                <w:szCs w:val="22"/>
              </w:rPr>
              <w:t>ოხ</w:t>
            </w:r>
            <w:r>
              <w:rPr>
                <w:rFonts w:cs="Sylfaen" w:hAnsi="Sylfaen" w:eastAsia="Sylfaen" w:ascii="Sylfaen"/>
                <w:b/>
                <w:spacing w:val="-1"/>
                <w:w w:val="100"/>
                <w:sz w:val="22"/>
                <w:szCs w:val="22"/>
              </w:rPr>
              <w:t>ს</w:t>
            </w:r>
            <w:r>
              <w:rPr>
                <w:rFonts w:cs="Sylfaen" w:hAnsi="Sylfaen" w:eastAsia="Sylfaen" w:ascii="Sylfaen"/>
                <w:b/>
                <w:spacing w:val="1"/>
                <w:w w:val="100"/>
                <w:sz w:val="22"/>
                <w:szCs w:val="22"/>
              </w:rPr>
              <w:t>ე</w:t>
            </w:r>
            <w:r>
              <w:rPr>
                <w:rFonts w:cs="Sylfaen" w:hAnsi="Sylfaen" w:eastAsia="Sylfaen" w:ascii="Sylfaen"/>
                <w:b/>
                <w:spacing w:val="1"/>
                <w:w w:val="100"/>
                <w:sz w:val="22"/>
                <w:szCs w:val="22"/>
              </w:rPr>
              <w:t>ნ</w:t>
            </w:r>
            <w:r>
              <w:rPr>
                <w:rFonts w:cs="Sylfaen" w:hAnsi="Sylfaen" w:eastAsia="Sylfaen" w:ascii="Sylfaen"/>
                <w:b/>
                <w:spacing w:val="1"/>
                <w:w w:val="100"/>
                <w:sz w:val="22"/>
                <w:szCs w:val="22"/>
              </w:rPr>
              <w:t>ე</w:t>
            </w:r>
            <w:r>
              <w:rPr>
                <w:rFonts w:cs="Sylfaen" w:hAnsi="Sylfaen" w:eastAsia="Sylfaen" w:ascii="Sylfaen"/>
                <w:b/>
                <w:spacing w:val="0"/>
                <w:w w:val="100"/>
                <w:sz w:val="22"/>
                <w:szCs w:val="22"/>
              </w:rPr>
              <w:t>ბის</w:t>
            </w:r>
            <w:r>
              <w:rPr>
                <w:rFonts w:cs="Sylfaen" w:hAnsi="Sylfaen" w:eastAsia="Sylfaen" w:ascii="Sylfaen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Sylfaen" w:hAnsi="Sylfaen" w:eastAsia="Sylfaen" w:ascii="Sylfaen"/>
                <w:b/>
                <w:spacing w:val="-1"/>
                <w:w w:val="100"/>
                <w:sz w:val="22"/>
                <w:szCs w:val="22"/>
              </w:rPr>
              <w:t>ს</w:t>
            </w:r>
            <w:r>
              <w:rPr>
                <w:rFonts w:cs="Sylfaen" w:hAnsi="Sylfaen" w:eastAsia="Sylfaen" w:ascii="Sylfaen"/>
                <w:b/>
                <w:spacing w:val="0"/>
                <w:w w:val="100"/>
                <w:sz w:val="22"/>
                <w:szCs w:val="22"/>
              </w:rPr>
              <w:t>ა</w:t>
            </w:r>
            <w:r>
              <w:rPr>
                <w:rFonts w:cs="Sylfaen" w:hAnsi="Sylfaen" w:eastAsia="Sylfaen" w:ascii="Sylfaen"/>
                <w:b/>
                <w:spacing w:val="1"/>
                <w:w w:val="100"/>
                <w:sz w:val="22"/>
                <w:szCs w:val="22"/>
              </w:rPr>
              <w:t>თ</w:t>
            </w:r>
            <w:r>
              <w:rPr>
                <w:rFonts w:cs="Sylfaen" w:hAnsi="Sylfaen" w:eastAsia="Sylfaen" w:ascii="Sylfaen"/>
                <w:b/>
                <w:spacing w:val="0"/>
                <w:w w:val="100"/>
                <w:sz w:val="22"/>
                <w:szCs w:val="22"/>
              </w:rPr>
              <w:t>ა</w:t>
            </w:r>
            <w:r>
              <w:rPr>
                <w:rFonts w:cs="Sylfaen" w:hAnsi="Sylfaen" w:eastAsia="Sylfaen" w:ascii="Sylfaen"/>
                <w:b/>
                <w:spacing w:val="-2"/>
                <w:w w:val="100"/>
                <w:sz w:val="22"/>
                <w:szCs w:val="22"/>
              </w:rPr>
              <w:t>უ</w:t>
            </w:r>
            <w:r>
              <w:rPr>
                <w:rFonts w:cs="Sylfaen" w:hAnsi="Sylfaen" w:eastAsia="Sylfaen" w:ascii="Sylfaen"/>
                <w:b/>
                <w:spacing w:val="1"/>
                <w:w w:val="100"/>
                <w:sz w:val="22"/>
                <w:szCs w:val="22"/>
              </w:rPr>
              <w:t>რ</w:t>
            </w:r>
            <w:r>
              <w:rPr>
                <w:rFonts w:cs="Sylfaen" w:hAnsi="Sylfaen" w:eastAsia="Sylfaen" w:ascii="Sylfaen"/>
                <w:b/>
                <w:spacing w:val="0"/>
                <w:w w:val="100"/>
                <w:sz w:val="22"/>
                <w:szCs w:val="22"/>
              </w:rPr>
              <w:t>ი</w:t>
            </w:r>
            <w:r>
              <w:rPr>
                <w:rFonts w:cs="Sylfaen" w:hAnsi="Sylfaen" w:eastAsia="Sylfaen" w:ascii="Sylfaen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Sylfaen" w:hAnsi="Sylfaen" w:eastAsia="Sylfaen" w:ascii="Sylfaen"/>
                <w:sz w:val="22"/>
                <w:szCs w:val="22"/>
              </w:rPr>
              <w:jc w:val="left"/>
              <w:spacing w:before="5" w:lineRule="auto" w:line="274"/>
              <w:ind w:left="700" w:right="402" w:hanging="252"/>
            </w:pPr>
            <w:r>
              <w:rPr>
                <w:rFonts w:cs="Sylfaen" w:hAnsi="Sylfaen" w:eastAsia="Sylfaen" w:ascii="Sylfaen"/>
                <w:b/>
                <w:spacing w:val="1"/>
                <w:w w:val="100"/>
                <w:sz w:val="22"/>
                <w:szCs w:val="22"/>
              </w:rPr>
              <w:t>ე</w:t>
            </w:r>
            <w:r>
              <w:rPr>
                <w:rFonts w:cs="Sylfaen" w:hAnsi="Sylfaen" w:eastAsia="Sylfaen" w:ascii="Sylfaen"/>
                <w:b/>
                <w:spacing w:val="0"/>
                <w:w w:val="100"/>
                <w:sz w:val="22"/>
                <w:szCs w:val="22"/>
              </w:rPr>
              <w:t>ლ</w:t>
            </w:r>
            <w:r>
              <w:rPr>
                <w:rFonts w:cs="Sylfaen" w:hAnsi="Sylfaen" w:eastAsia="Sylfaen" w:ascii="Sylfaen"/>
                <w:b/>
                <w:spacing w:val="-1"/>
                <w:w w:val="100"/>
                <w:sz w:val="22"/>
                <w:szCs w:val="22"/>
              </w:rPr>
              <w:t>ე</w:t>
            </w:r>
            <w:r>
              <w:rPr>
                <w:rFonts w:cs="Sylfaen" w:hAnsi="Sylfaen" w:eastAsia="Sylfaen" w:ascii="Sylfaen"/>
                <w:b/>
                <w:spacing w:val="0"/>
                <w:w w:val="100"/>
                <w:sz w:val="22"/>
                <w:szCs w:val="22"/>
              </w:rPr>
              <w:t>ქ</w:t>
            </w:r>
            <w:r>
              <w:rPr>
                <w:rFonts w:cs="Sylfaen" w:hAnsi="Sylfaen" w:eastAsia="Sylfaen" w:ascii="Sylfaen"/>
                <w:b/>
                <w:spacing w:val="-1"/>
                <w:w w:val="100"/>
                <w:sz w:val="22"/>
                <w:szCs w:val="22"/>
              </w:rPr>
              <w:t>ტ</w:t>
            </w:r>
            <w:r>
              <w:rPr>
                <w:rFonts w:cs="Sylfaen" w:hAnsi="Sylfaen" w:eastAsia="Sylfaen" w:ascii="Sylfaen"/>
                <w:b/>
                <w:spacing w:val="1"/>
                <w:w w:val="100"/>
                <w:sz w:val="22"/>
                <w:szCs w:val="22"/>
              </w:rPr>
              <w:t>რ</w:t>
            </w:r>
            <w:r>
              <w:rPr>
                <w:rFonts w:cs="Sylfaen" w:hAnsi="Sylfaen" w:eastAsia="Sylfaen" w:ascii="Sylfaen"/>
                <w:b/>
                <w:spacing w:val="-2"/>
                <w:w w:val="100"/>
                <w:sz w:val="22"/>
                <w:szCs w:val="22"/>
              </w:rPr>
              <w:t>ო</w:t>
            </w:r>
            <w:r>
              <w:rPr>
                <w:rFonts w:cs="Sylfaen" w:hAnsi="Sylfaen" w:eastAsia="Sylfaen" w:ascii="Sylfaen"/>
                <w:b/>
                <w:spacing w:val="1"/>
                <w:w w:val="100"/>
                <w:sz w:val="22"/>
                <w:szCs w:val="22"/>
              </w:rPr>
              <w:t>ნ</w:t>
            </w:r>
            <w:r>
              <w:rPr>
                <w:rFonts w:cs="Sylfaen" w:hAnsi="Sylfaen" w:eastAsia="Sylfaen" w:ascii="Sylfaen"/>
                <w:b/>
                <w:spacing w:val="1"/>
                <w:w w:val="100"/>
                <w:sz w:val="22"/>
                <w:szCs w:val="22"/>
              </w:rPr>
              <w:t>უ</w:t>
            </w:r>
            <w:r>
              <w:rPr>
                <w:rFonts w:cs="Sylfaen" w:hAnsi="Sylfaen" w:eastAsia="Sylfaen" w:ascii="Sylfaen"/>
                <w:b/>
                <w:spacing w:val="0"/>
                <w:w w:val="100"/>
                <w:sz w:val="22"/>
                <w:szCs w:val="22"/>
              </w:rPr>
              <w:t>ლი</w:t>
            </w:r>
            <w:r>
              <w:rPr>
                <w:rFonts w:cs="Sylfaen" w:hAnsi="Sylfaen" w:eastAsia="Sylfaen" w:ascii="Sylfaen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Sylfaen" w:hAnsi="Sylfaen" w:eastAsia="Sylfaen" w:ascii="Sylfaen"/>
                <w:b/>
                <w:spacing w:val="1"/>
                <w:w w:val="100"/>
                <w:sz w:val="22"/>
                <w:szCs w:val="22"/>
              </w:rPr>
              <w:t>მ</w:t>
            </w:r>
            <w:r>
              <w:rPr>
                <w:rFonts w:cs="Sylfaen" w:hAnsi="Sylfaen" w:eastAsia="Sylfaen" w:ascii="Sylfaen"/>
                <w:b/>
                <w:spacing w:val="0"/>
                <w:w w:val="100"/>
                <w:sz w:val="22"/>
                <w:szCs w:val="22"/>
              </w:rPr>
              <w:t>ი</w:t>
            </w:r>
            <w:r>
              <w:rPr>
                <w:rFonts w:cs="Sylfaen" w:hAnsi="Sylfaen" w:eastAsia="Sylfaen" w:ascii="Sylfaen"/>
                <w:b/>
                <w:spacing w:val="-1"/>
                <w:w w:val="100"/>
                <w:sz w:val="22"/>
                <w:szCs w:val="22"/>
              </w:rPr>
              <w:t>ს</w:t>
            </w:r>
            <w:r>
              <w:rPr>
                <w:rFonts w:cs="Sylfaen" w:hAnsi="Sylfaen" w:eastAsia="Sylfaen" w:ascii="Sylfaen"/>
                <w:b/>
                <w:spacing w:val="0"/>
                <w:w w:val="100"/>
                <w:sz w:val="22"/>
                <w:szCs w:val="22"/>
              </w:rPr>
              <w:t>ა</w:t>
            </w:r>
            <w:r>
              <w:rPr>
                <w:rFonts w:cs="Sylfaen" w:hAnsi="Sylfaen" w:eastAsia="Sylfaen" w:ascii="Sylfaen"/>
                <w:b/>
                <w:spacing w:val="-1"/>
                <w:w w:val="100"/>
                <w:sz w:val="22"/>
                <w:szCs w:val="22"/>
              </w:rPr>
              <w:t>მ</w:t>
            </w:r>
            <w:r>
              <w:rPr>
                <w:rFonts w:cs="Sylfaen" w:hAnsi="Sylfaen" w:eastAsia="Sylfaen" w:ascii="Sylfaen"/>
                <w:b/>
                <w:spacing w:val="0"/>
                <w:w w:val="100"/>
                <w:sz w:val="22"/>
                <w:szCs w:val="22"/>
              </w:rPr>
              <w:t>ა</w:t>
            </w:r>
            <w:r>
              <w:rPr>
                <w:rFonts w:cs="Sylfaen" w:hAnsi="Sylfaen" w:eastAsia="Sylfaen" w:ascii="Sylfaen"/>
                <w:b/>
                <w:spacing w:val="1"/>
                <w:w w:val="100"/>
                <w:sz w:val="22"/>
                <w:szCs w:val="22"/>
              </w:rPr>
              <w:t>რ</w:t>
            </w:r>
            <w:r>
              <w:rPr>
                <w:rFonts w:cs="Sylfaen" w:hAnsi="Sylfaen" w:eastAsia="Sylfaen" w:ascii="Sylfaen"/>
                <w:b/>
                <w:spacing w:val="1"/>
                <w:w w:val="100"/>
                <w:sz w:val="22"/>
                <w:szCs w:val="22"/>
              </w:rPr>
              <w:t>თ</w:t>
            </w:r>
            <w:r>
              <w:rPr>
                <w:rFonts w:cs="Sylfaen" w:hAnsi="Sylfaen" w:eastAsia="Sylfaen" w:ascii="Sylfaen"/>
                <w:b/>
                <w:spacing w:val="0"/>
                <w:w w:val="100"/>
                <w:sz w:val="22"/>
                <w:szCs w:val="22"/>
              </w:rPr>
              <w:t>ი</w:t>
            </w:r>
            <w:r>
              <w:rPr>
                <w:rFonts w:cs="Sylfaen" w:hAnsi="Sylfaen" w:eastAsia="Sylfaen" w:ascii="Sylfaen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43" w:hRule="exact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Sylfaen" w:hAnsi="Sylfaen" w:eastAsia="Sylfaen" w:ascii="Sylfaen"/>
                <w:sz w:val="22"/>
                <w:szCs w:val="22"/>
              </w:rPr>
              <w:jc w:val="left"/>
              <w:spacing w:before="3"/>
              <w:ind w:left="105"/>
            </w:pPr>
            <w:r>
              <w:rPr>
                <w:rFonts w:cs="Sylfaen" w:hAnsi="Sylfaen" w:eastAsia="Sylfaen" w:ascii="Sylfaen"/>
                <w:spacing w:val="0"/>
                <w:w w:val="100"/>
                <w:sz w:val="22"/>
                <w:szCs w:val="22"/>
              </w:rPr>
              <w:t>1</w:t>
            </w: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43" w:hRule="exact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Sylfaen" w:hAnsi="Sylfaen" w:eastAsia="Sylfaen" w:ascii="Sylfaen"/>
                <w:sz w:val="22"/>
                <w:szCs w:val="22"/>
              </w:rPr>
              <w:jc w:val="left"/>
              <w:spacing w:before="3"/>
              <w:ind w:left="105"/>
            </w:pPr>
            <w:r>
              <w:rPr>
                <w:rFonts w:cs="Sylfaen" w:hAnsi="Sylfaen" w:eastAsia="Sylfaen" w:ascii="Sylfaen"/>
                <w:spacing w:val="0"/>
                <w:w w:val="100"/>
                <w:sz w:val="22"/>
                <w:szCs w:val="22"/>
              </w:rPr>
              <w:t>2</w:t>
            </w: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</w:tbl>
    <w:p>
      <w:pPr>
        <w:rPr>
          <w:sz w:val="13"/>
          <w:szCs w:val="13"/>
        </w:rPr>
        <w:jc w:val="left"/>
        <w:spacing w:before="5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Sylfaen" w:hAnsi="Sylfaen" w:eastAsia="Sylfaen" w:ascii="Sylfaen"/>
          <w:sz w:val="22"/>
          <w:szCs w:val="22"/>
        </w:rPr>
        <w:jc w:val="left"/>
        <w:spacing w:lineRule="exact" w:line="280"/>
        <w:ind w:left="220"/>
      </w:pPr>
      <w:r>
        <w:rPr>
          <w:rFonts w:cs="Sylfaen" w:hAnsi="Sylfaen" w:eastAsia="Sylfaen" w:ascii="Sylfaen"/>
          <w:b/>
          <w:spacing w:val="0"/>
          <w:w w:val="100"/>
          <w:position w:val="1"/>
          <w:sz w:val="22"/>
          <w:szCs w:val="22"/>
        </w:rPr>
        <w:t>4.</w:t>
      </w:r>
      <w:r>
        <w:rPr>
          <w:rFonts w:cs="Sylfaen" w:hAnsi="Sylfaen" w:eastAsia="Sylfaen" w:ascii="Sylfaen"/>
          <w:b/>
          <w:spacing w:val="0"/>
          <w:w w:val="100"/>
          <w:position w:val="1"/>
          <w:sz w:val="22"/>
          <w:szCs w:val="22"/>
        </w:rPr>
        <w:t> </w:t>
      </w:r>
      <w:r>
        <w:rPr>
          <w:rFonts w:cs="Sylfaen" w:hAnsi="Sylfaen" w:eastAsia="Sylfaen" w:ascii="Sylfaen"/>
          <w:b/>
          <w:spacing w:val="-1"/>
          <w:w w:val="100"/>
          <w:position w:val="1"/>
          <w:sz w:val="22"/>
          <w:szCs w:val="22"/>
        </w:rPr>
        <w:t>ს</w:t>
      </w:r>
      <w:r>
        <w:rPr>
          <w:rFonts w:cs="Sylfaen" w:hAnsi="Sylfaen" w:eastAsia="Sylfaen" w:ascii="Sylfaen"/>
          <w:b/>
          <w:spacing w:val="0"/>
          <w:w w:val="100"/>
          <w:position w:val="1"/>
          <w:sz w:val="22"/>
          <w:szCs w:val="22"/>
        </w:rPr>
        <w:t>ა</w:t>
      </w:r>
      <w:r>
        <w:rPr>
          <w:rFonts w:cs="Sylfaen" w:hAnsi="Sylfaen" w:eastAsia="Sylfaen" w:ascii="Sylfaen"/>
          <w:b/>
          <w:spacing w:val="1"/>
          <w:w w:val="100"/>
          <w:position w:val="1"/>
          <w:sz w:val="22"/>
          <w:szCs w:val="22"/>
        </w:rPr>
        <w:t>დ</w:t>
      </w:r>
      <w:r>
        <w:rPr>
          <w:rFonts w:cs="Sylfaen" w:hAnsi="Sylfaen" w:eastAsia="Sylfaen" w:ascii="Sylfaen"/>
          <w:b/>
          <w:spacing w:val="0"/>
          <w:w w:val="100"/>
          <w:position w:val="1"/>
          <w:sz w:val="22"/>
          <w:szCs w:val="22"/>
        </w:rPr>
        <w:t>ი</w:t>
      </w:r>
      <w:r>
        <w:rPr>
          <w:rFonts w:cs="Sylfaen" w:hAnsi="Sylfaen" w:eastAsia="Sylfaen" w:ascii="Sylfaen"/>
          <w:b/>
          <w:spacing w:val="-1"/>
          <w:w w:val="100"/>
          <w:position w:val="1"/>
          <w:sz w:val="22"/>
          <w:szCs w:val="22"/>
        </w:rPr>
        <w:t>ს</w:t>
      </w:r>
      <w:r>
        <w:rPr>
          <w:rFonts w:cs="Sylfaen" w:hAnsi="Sylfaen" w:eastAsia="Sylfaen" w:ascii="Sylfaen"/>
          <w:b/>
          <w:spacing w:val="1"/>
          <w:w w:val="100"/>
          <w:position w:val="1"/>
          <w:sz w:val="22"/>
          <w:szCs w:val="22"/>
        </w:rPr>
        <w:t>ე</w:t>
      </w:r>
      <w:r>
        <w:rPr>
          <w:rFonts w:cs="Sylfaen" w:hAnsi="Sylfaen" w:eastAsia="Sylfaen" w:ascii="Sylfaen"/>
          <w:b/>
          <w:spacing w:val="1"/>
          <w:w w:val="100"/>
          <w:position w:val="1"/>
          <w:sz w:val="22"/>
          <w:szCs w:val="22"/>
        </w:rPr>
        <w:t>რ</w:t>
      </w:r>
      <w:r>
        <w:rPr>
          <w:rFonts w:cs="Sylfaen" w:hAnsi="Sylfaen" w:eastAsia="Sylfaen" w:ascii="Sylfaen"/>
          <w:b/>
          <w:spacing w:val="-1"/>
          <w:w w:val="100"/>
          <w:position w:val="1"/>
          <w:sz w:val="22"/>
          <w:szCs w:val="22"/>
        </w:rPr>
        <w:t>ტ</w:t>
      </w:r>
      <w:r>
        <w:rPr>
          <w:rFonts w:cs="Sylfaen" w:hAnsi="Sylfaen" w:eastAsia="Sylfaen" w:ascii="Sylfaen"/>
          <w:b/>
          <w:spacing w:val="0"/>
          <w:w w:val="100"/>
          <w:position w:val="1"/>
          <w:sz w:val="22"/>
          <w:szCs w:val="22"/>
        </w:rPr>
        <w:t>ა</w:t>
      </w:r>
      <w:r>
        <w:rPr>
          <w:rFonts w:cs="Sylfaen" w:hAnsi="Sylfaen" w:eastAsia="Sylfaen" w:ascii="Sylfaen"/>
          <w:b/>
          <w:spacing w:val="1"/>
          <w:w w:val="100"/>
          <w:position w:val="1"/>
          <w:sz w:val="22"/>
          <w:szCs w:val="22"/>
        </w:rPr>
        <w:t>ც</w:t>
      </w:r>
      <w:r>
        <w:rPr>
          <w:rFonts w:cs="Sylfaen" w:hAnsi="Sylfaen" w:eastAsia="Sylfaen" w:ascii="Sylfaen"/>
          <w:b/>
          <w:spacing w:val="0"/>
          <w:w w:val="100"/>
          <w:position w:val="1"/>
          <w:sz w:val="22"/>
          <w:szCs w:val="22"/>
        </w:rPr>
        <w:t>იო</w:t>
      </w:r>
      <w:r>
        <w:rPr>
          <w:rFonts w:cs="Sylfaen" w:hAnsi="Sylfaen" w:eastAsia="Sylfaen" w:ascii="Sylfaen"/>
          <w:b/>
          <w:spacing w:val="1"/>
          <w:w w:val="100"/>
          <w:position w:val="1"/>
          <w:sz w:val="22"/>
          <w:szCs w:val="22"/>
        </w:rPr>
        <w:t> </w:t>
      </w:r>
      <w:r>
        <w:rPr>
          <w:rFonts w:cs="Sylfaen" w:hAnsi="Sylfaen" w:eastAsia="Sylfaen" w:ascii="Sylfaen"/>
          <w:b/>
          <w:spacing w:val="-1"/>
          <w:w w:val="100"/>
          <w:position w:val="1"/>
          <w:sz w:val="22"/>
          <w:szCs w:val="22"/>
        </w:rPr>
        <w:t>თ</w:t>
      </w:r>
      <w:r>
        <w:rPr>
          <w:rFonts w:cs="Sylfaen" w:hAnsi="Sylfaen" w:eastAsia="Sylfaen" w:ascii="Sylfaen"/>
          <w:b/>
          <w:spacing w:val="1"/>
          <w:w w:val="100"/>
          <w:position w:val="1"/>
          <w:sz w:val="22"/>
          <w:szCs w:val="22"/>
        </w:rPr>
        <w:t>ე</w:t>
      </w:r>
      <w:r>
        <w:rPr>
          <w:rFonts w:cs="Sylfaen" w:hAnsi="Sylfaen" w:eastAsia="Sylfaen" w:ascii="Sylfaen"/>
          <w:b/>
          <w:spacing w:val="-1"/>
          <w:w w:val="100"/>
          <w:position w:val="1"/>
          <w:sz w:val="22"/>
          <w:szCs w:val="22"/>
        </w:rPr>
        <w:t>მ</w:t>
      </w:r>
      <w:r>
        <w:rPr>
          <w:rFonts w:cs="Sylfaen" w:hAnsi="Sylfaen" w:eastAsia="Sylfaen" w:ascii="Sylfaen"/>
          <w:b/>
          <w:spacing w:val="0"/>
          <w:w w:val="100"/>
          <w:position w:val="1"/>
          <w:sz w:val="22"/>
          <w:szCs w:val="22"/>
        </w:rPr>
        <w:t>ა</w:t>
      </w:r>
      <w:r>
        <w:rPr>
          <w:rFonts w:cs="Sylfaen" w:hAnsi="Sylfaen" w:eastAsia="Sylfaen" w:ascii="Sylfaen"/>
          <w:b/>
          <w:spacing w:val="-1"/>
          <w:w w:val="100"/>
          <w:position w:val="1"/>
          <w:sz w:val="22"/>
          <w:szCs w:val="22"/>
        </w:rPr>
        <w:t>ს</w:t>
      </w:r>
      <w:r>
        <w:rPr>
          <w:rFonts w:cs="Sylfaen" w:hAnsi="Sylfaen" w:eastAsia="Sylfaen" w:ascii="Sylfaen"/>
          <w:b/>
          <w:spacing w:val="1"/>
          <w:w w:val="100"/>
          <w:position w:val="1"/>
          <w:sz w:val="22"/>
          <w:szCs w:val="22"/>
        </w:rPr>
        <w:t>თ</w:t>
      </w:r>
      <w:r>
        <w:rPr>
          <w:rFonts w:cs="Sylfaen" w:hAnsi="Sylfaen" w:eastAsia="Sylfaen" w:ascii="Sylfaen"/>
          <w:b/>
          <w:spacing w:val="0"/>
          <w:w w:val="100"/>
          <w:position w:val="1"/>
          <w:sz w:val="22"/>
          <w:szCs w:val="22"/>
        </w:rPr>
        <w:t>ან</w:t>
      </w:r>
      <w:r>
        <w:rPr>
          <w:rFonts w:cs="Sylfaen" w:hAnsi="Sylfaen" w:eastAsia="Sylfaen" w:ascii="Sylfaen"/>
          <w:b/>
          <w:spacing w:val="-1"/>
          <w:w w:val="100"/>
          <w:position w:val="1"/>
          <w:sz w:val="22"/>
          <w:szCs w:val="22"/>
        </w:rPr>
        <w:t> </w:t>
      </w:r>
      <w:r>
        <w:rPr>
          <w:rFonts w:cs="Sylfaen" w:hAnsi="Sylfaen" w:eastAsia="Sylfaen" w:ascii="Sylfaen"/>
          <w:b/>
          <w:spacing w:val="1"/>
          <w:w w:val="100"/>
          <w:position w:val="1"/>
          <w:sz w:val="22"/>
          <w:szCs w:val="22"/>
        </w:rPr>
        <w:t>დ</w:t>
      </w:r>
      <w:r>
        <w:rPr>
          <w:rFonts w:cs="Sylfaen" w:hAnsi="Sylfaen" w:eastAsia="Sylfaen" w:ascii="Sylfaen"/>
          <w:b/>
          <w:spacing w:val="0"/>
          <w:w w:val="100"/>
          <w:position w:val="1"/>
          <w:sz w:val="22"/>
          <w:szCs w:val="22"/>
        </w:rPr>
        <w:t>ა</w:t>
      </w:r>
      <w:r>
        <w:rPr>
          <w:rFonts w:cs="Sylfaen" w:hAnsi="Sylfaen" w:eastAsia="Sylfaen" w:ascii="Sylfaen"/>
          <w:b/>
          <w:spacing w:val="-1"/>
          <w:w w:val="100"/>
          <w:position w:val="1"/>
          <w:sz w:val="22"/>
          <w:szCs w:val="22"/>
        </w:rPr>
        <w:t>კ</w:t>
      </w:r>
      <w:r>
        <w:rPr>
          <w:rFonts w:cs="Sylfaen" w:hAnsi="Sylfaen" w:eastAsia="Sylfaen" w:ascii="Sylfaen"/>
          <w:b/>
          <w:spacing w:val="0"/>
          <w:w w:val="100"/>
          <w:position w:val="1"/>
          <w:sz w:val="22"/>
          <w:szCs w:val="22"/>
        </w:rPr>
        <w:t>ავ</w:t>
      </w:r>
      <w:r>
        <w:rPr>
          <w:rFonts w:cs="Sylfaen" w:hAnsi="Sylfaen" w:eastAsia="Sylfaen" w:ascii="Sylfaen"/>
          <w:b/>
          <w:spacing w:val="0"/>
          <w:w w:val="100"/>
          <w:position w:val="1"/>
          <w:sz w:val="22"/>
          <w:szCs w:val="22"/>
        </w:rPr>
        <w:t>შ</w:t>
      </w:r>
      <w:r>
        <w:rPr>
          <w:rFonts w:cs="Sylfaen" w:hAnsi="Sylfaen" w:eastAsia="Sylfaen" w:ascii="Sylfaen"/>
          <w:b/>
          <w:spacing w:val="0"/>
          <w:w w:val="100"/>
          <w:position w:val="1"/>
          <w:sz w:val="22"/>
          <w:szCs w:val="22"/>
        </w:rPr>
        <w:t>ი</w:t>
      </w:r>
      <w:r>
        <w:rPr>
          <w:rFonts w:cs="Sylfaen" w:hAnsi="Sylfaen" w:eastAsia="Sylfaen" w:ascii="Sylfaen"/>
          <w:b/>
          <w:spacing w:val="1"/>
          <w:w w:val="100"/>
          <w:position w:val="1"/>
          <w:sz w:val="22"/>
          <w:szCs w:val="22"/>
        </w:rPr>
        <w:t>რ</w:t>
      </w:r>
      <w:r>
        <w:rPr>
          <w:rFonts w:cs="Sylfaen" w:hAnsi="Sylfaen" w:eastAsia="Sylfaen" w:ascii="Sylfaen"/>
          <w:b/>
          <w:spacing w:val="1"/>
          <w:w w:val="100"/>
          <w:position w:val="1"/>
          <w:sz w:val="22"/>
          <w:szCs w:val="22"/>
        </w:rPr>
        <w:t>ე</w:t>
      </w:r>
      <w:r>
        <w:rPr>
          <w:rFonts w:cs="Sylfaen" w:hAnsi="Sylfaen" w:eastAsia="Sylfaen" w:ascii="Sylfaen"/>
          <w:b/>
          <w:spacing w:val="0"/>
          <w:w w:val="100"/>
          <w:position w:val="1"/>
          <w:sz w:val="22"/>
          <w:szCs w:val="22"/>
        </w:rPr>
        <w:t>ბ</w:t>
      </w:r>
      <w:r>
        <w:rPr>
          <w:rFonts w:cs="Sylfaen" w:hAnsi="Sylfaen" w:eastAsia="Sylfaen" w:ascii="Sylfaen"/>
          <w:b/>
          <w:spacing w:val="-2"/>
          <w:w w:val="100"/>
          <w:position w:val="1"/>
          <w:sz w:val="22"/>
          <w:szCs w:val="22"/>
        </w:rPr>
        <w:t>უ</w:t>
      </w:r>
      <w:r>
        <w:rPr>
          <w:rFonts w:cs="Sylfaen" w:hAnsi="Sylfaen" w:eastAsia="Sylfaen" w:ascii="Sylfaen"/>
          <w:b/>
          <w:spacing w:val="0"/>
          <w:w w:val="100"/>
          <w:position w:val="1"/>
          <w:sz w:val="22"/>
          <w:szCs w:val="22"/>
        </w:rPr>
        <w:t>ლი</w:t>
      </w:r>
      <w:r>
        <w:rPr>
          <w:rFonts w:cs="Sylfaen" w:hAnsi="Sylfaen" w:eastAsia="Sylfaen" w:ascii="Sylfaen"/>
          <w:b/>
          <w:spacing w:val="-1"/>
          <w:w w:val="100"/>
          <w:position w:val="1"/>
          <w:sz w:val="22"/>
          <w:szCs w:val="22"/>
        </w:rPr>
        <w:t> </w:t>
      </w:r>
      <w:r>
        <w:rPr>
          <w:rFonts w:cs="Sylfaen" w:hAnsi="Sylfaen" w:eastAsia="Sylfaen" w:ascii="Sylfaen"/>
          <w:b/>
          <w:spacing w:val="0"/>
          <w:w w:val="100"/>
          <w:position w:val="1"/>
          <w:sz w:val="22"/>
          <w:szCs w:val="22"/>
        </w:rPr>
        <w:t>გა</w:t>
      </w:r>
      <w:r>
        <w:rPr>
          <w:rFonts w:cs="Sylfaen" w:hAnsi="Sylfaen" w:eastAsia="Sylfaen" w:ascii="Sylfaen"/>
          <w:b/>
          <w:spacing w:val="-1"/>
          <w:w w:val="100"/>
          <w:position w:val="1"/>
          <w:sz w:val="22"/>
          <w:szCs w:val="22"/>
        </w:rPr>
        <w:t>მ</w:t>
      </w:r>
      <w:r>
        <w:rPr>
          <w:rFonts w:cs="Sylfaen" w:hAnsi="Sylfaen" w:eastAsia="Sylfaen" w:ascii="Sylfaen"/>
          <w:b/>
          <w:spacing w:val="0"/>
          <w:w w:val="100"/>
          <w:position w:val="1"/>
          <w:sz w:val="22"/>
          <w:szCs w:val="22"/>
        </w:rPr>
        <w:t>ოქვ</w:t>
      </w:r>
      <w:r>
        <w:rPr>
          <w:rFonts w:cs="Sylfaen" w:hAnsi="Sylfaen" w:eastAsia="Sylfaen" w:ascii="Sylfaen"/>
          <w:b/>
          <w:spacing w:val="1"/>
          <w:w w:val="100"/>
          <w:position w:val="1"/>
          <w:sz w:val="22"/>
          <w:szCs w:val="22"/>
        </w:rPr>
        <w:t>ე</w:t>
      </w:r>
      <w:r>
        <w:rPr>
          <w:rFonts w:cs="Sylfaen" w:hAnsi="Sylfaen" w:eastAsia="Sylfaen" w:ascii="Sylfaen"/>
          <w:b/>
          <w:spacing w:val="0"/>
          <w:w w:val="100"/>
          <w:position w:val="1"/>
          <w:sz w:val="22"/>
          <w:szCs w:val="22"/>
        </w:rPr>
        <w:t>ყ</w:t>
      </w:r>
      <w:r>
        <w:rPr>
          <w:rFonts w:cs="Sylfaen" w:hAnsi="Sylfaen" w:eastAsia="Sylfaen" w:ascii="Sylfaen"/>
          <w:b/>
          <w:spacing w:val="-1"/>
          <w:w w:val="100"/>
          <w:position w:val="1"/>
          <w:sz w:val="22"/>
          <w:szCs w:val="22"/>
        </w:rPr>
        <w:t>ნ</w:t>
      </w:r>
      <w:r>
        <w:rPr>
          <w:rFonts w:cs="Sylfaen" w:hAnsi="Sylfaen" w:eastAsia="Sylfaen" w:ascii="Sylfaen"/>
          <w:b/>
          <w:spacing w:val="1"/>
          <w:w w:val="100"/>
          <w:position w:val="1"/>
          <w:sz w:val="22"/>
          <w:szCs w:val="22"/>
        </w:rPr>
        <w:t>ე</w:t>
      </w:r>
      <w:r>
        <w:rPr>
          <w:rFonts w:cs="Sylfaen" w:hAnsi="Sylfaen" w:eastAsia="Sylfaen" w:ascii="Sylfaen"/>
          <w:b/>
          <w:spacing w:val="0"/>
          <w:w w:val="100"/>
          <w:position w:val="1"/>
          <w:sz w:val="22"/>
          <w:szCs w:val="22"/>
        </w:rPr>
        <w:t>ბ</w:t>
      </w:r>
      <w:r>
        <w:rPr>
          <w:rFonts w:cs="Sylfaen" w:hAnsi="Sylfaen" w:eastAsia="Sylfaen" w:ascii="Sylfaen"/>
          <w:b/>
          <w:spacing w:val="1"/>
          <w:w w:val="100"/>
          <w:position w:val="1"/>
          <w:sz w:val="22"/>
          <w:szCs w:val="22"/>
        </w:rPr>
        <w:t>უ</w:t>
      </w:r>
      <w:r>
        <w:rPr>
          <w:rFonts w:cs="Sylfaen" w:hAnsi="Sylfaen" w:eastAsia="Sylfaen" w:ascii="Sylfaen"/>
          <w:b/>
          <w:spacing w:val="0"/>
          <w:w w:val="100"/>
          <w:position w:val="1"/>
          <w:sz w:val="22"/>
          <w:szCs w:val="22"/>
        </w:rPr>
        <w:t>ლი</w:t>
      </w:r>
      <w:r>
        <w:rPr>
          <w:rFonts w:cs="Sylfaen" w:hAnsi="Sylfaen" w:eastAsia="Sylfaen" w:ascii="Sylfaen"/>
          <w:b/>
          <w:spacing w:val="0"/>
          <w:w w:val="100"/>
          <w:position w:val="1"/>
          <w:sz w:val="22"/>
          <w:szCs w:val="22"/>
        </w:rPr>
        <w:t> </w:t>
      </w:r>
      <w:r>
        <w:rPr>
          <w:rFonts w:cs="Sylfaen" w:hAnsi="Sylfaen" w:eastAsia="Sylfaen" w:ascii="Sylfaen"/>
          <w:b/>
          <w:spacing w:val="-1"/>
          <w:w w:val="100"/>
          <w:position w:val="1"/>
          <w:sz w:val="22"/>
          <w:szCs w:val="22"/>
        </w:rPr>
        <w:t>პ</w:t>
      </w:r>
      <w:r>
        <w:rPr>
          <w:rFonts w:cs="Sylfaen" w:hAnsi="Sylfaen" w:eastAsia="Sylfaen" w:ascii="Sylfaen"/>
          <w:b/>
          <w:spacing w:val="1"/>
          <w:w w:val="100"/>
          <w:position w:val="1"/>
          <w:sz w:val="22"/>
          <w:szCs w:val="22"/>
        </w:rPr>
        <w:t>უ</w:t>
      </w:r>
      <w:r>
        <w:rPr>
          <w:rFonts w:cs="Sylfaen" w:hAnsi="Sylfaen" w:eastAsia="Sylfaen" w:ascii="Sylfaen"/>
          <w:b/>
          <w:spacing w:val="0"/>
          <w:w w:val="100"/>
          <w:position w:val="1"/>
          <w:sz w:val="22"/>
          <w:szCs w:val="22"/>
        </w:rPr>
        <w:t>ბლი</w:t>
      </w:r>
      <w:r>
        <w:rPr>
          <w:rFonts w:cs="Sylfaen" w:hAnsi="Sylfaen" w:eastAsia="Sylfaen" w:ascii="Sylfaen"/>
          <w:b/>
          <w:spacing w:val="-1"/>
          <w:w w:val="100"/>
          <w:position w:val="1"/>
          <w:sz w:val="22"/>
          <w:szCs w:val="22"/>
        </w:rPr>
        <w:t>კ</w:t>
      </w:r>
      <w:r>
        <w:rPr>
          <w:rFonts w:cs="Sylfaen" w:hAnsi="Sylfaen" w:eastAsia="Sylfaen" w:ascii="Sylfaen"/>
          <w:b/>
          <w:spacing w:val="0"/>
          <w:w w:val="100"/>
          <w:position w:val="1"/>
          <w:sz w:val="22"/>
          <w:szCs w:val="22"/>
        </w:rPr>
        <w:t>ა</w:t>
      </w:r>
      <w:r>
        <w:rPr>
          <w:rFonts w:cs="Sylfaen" w:hAnsi="Sylfaen" w:eastAsia="Sylfaen" w:ascii="Sylfaen"/>
          <w:b/>
          <w:spacing w:val="1"/>
          <w:w w:val="100"/>
          <w:position w:val="1"/>
          <w:sz w:val="22"/>
          <w:szCs w:val="22"/>
        </w:rPr>
        <w:t>ც</w:t>
      </w:r>
      <w:r>
        <w:rPr>
          <w:rFonts w:cs="Sylfaen" w:hAnsi="Sylfaen" w:eastAsia="Sylfaen" w:ascii="Sylfaen"/>
          <w:b/>
          <w:spacing w:val="0"/>
          <w:w w:val="100"/>
          <w:position w:val="1"/>
          <w:sz w:val="22"/>
          <w:szCs w:val="22"/>
        </w:rPr>
        <w:t>ი</w:t>
      </w:r>
      <w:r>
        <w:rPr>
          <w:rFonts w:cs="Sylfaen" w:hAnsi="Sylfaen" w:eastAsia="Sylfaen" w:ascii="Sylfaen"/>
          <w:b/>
          <w:spacing w:val="1"/>
          <w:w w:val="100"/>
          <w:position w:val="1"/>
          <w:sz w:val="22"/>
          <w:szCs w:val="22"/>
        </w:rPr>
        <w:t>ე</w:t>
      </w:r>
      <w:r>
        <w:rPr>
          <w:rFonts w:cs="Sylfaen" w:hAnsi="Sylfaen" w:eastAsia="Sylfaen" w:ascii="Sylfaen"/>
          <w:b/>
          <w:spacing w:val="0"/>
          <w:w w:val="100"/>
          <w:position w:val="1"/>
          <w:sz w:val="22"/>
          <w:szCs w:val="22"/>
        </w:rPr>
        <w:t>ბი</w:t>
      </w:r>
      <w:r>
        <w:rPr>
          <w:rFonts w:cs="Sylfaen" w:hAnsi="Sylfaen" w:eastAsia="Sylfaen" w:ascii="Sylfaen"/>
          <w:spacing w:val="0"/>
          <w:w w:val="100"/>
          <w:position w:val="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1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342" w:hRule="exact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Sylfaen" w:hAnsi="Sylfaen" w:eastAsia="Sylfaen" w:ascii="Sylfaen"/>
                <w:sz w:val="22"/>
                <w:szCs w:val="22"/>
              </w:rPr>
              <w:jc w:val="left"/>
              <w:spacing w:before="3"/>
              <w:ind w:left="105"/>
            </w:pPr>
            <w:r>
              <w:rPr>
                <w:rFonts w:cs="Sylfaen" w:hAnsi="Sylfaen" w:eastAsia="Sylfaen" w:ascii="Sylfaen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Sylfaen" w:hAnsi="Sylfaen" w:eastAsia="Sylfaen" w:ascii="Sylfaen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Sylfaen" w:hAnsi="Sylfaen" w:eastAsia="Sylfaen" w:ascii="Sylfaen"/>
                <w:sz w:val="22"/>
                <w:szCs w:val="22"/>
              </w:rPr>
              <w:jc w:val="center"/>
              <w:spacing w:before="3" w:lineRule="auto" w:line="276"/>
              <w:ind w:left="294" w:right="289" w:hanging="4"/>
            </w:pPr>
            <w:r>
              <w:rPr>
                <w:rFonts w:cs="Sylfaen" w:hAnsi="Sylfaen" w:eastAsia="Sylfaen" w:ascii="Sylfaen"/>
                <w:b/>
                <w:spacing w:val="0"/>
                <w:w w:val="100"/>
                <w:sz w:val="22"/>
                <w:szCs w:val="22"/>
              </w:rPr>
              <w:t>ავ</w:t>
            </w:r>
            <w:r>
              <w:rPr>
                <w:rFonts w:cs="Sylfaen" w:hAnsi="Sylfaen" w:eastAsia="Sylfaen" w:ascii="Sylfaen"/>
                <w:b/>
                <w:spacing w:val="-1"/>
                <w:w w:val="100"/>
                <w:sz w:val="22"/>
                <w:szCs w:val="22"/>
              </w:rPr>
              <w:t>ტ</w:t>
            </w:r>
            <w:r>
              <w:rPr>
                <w:rFonts w:cs="Sylfaen" w:hAnsi="Sylfaen" w:eastAsia="Sylfaen" w:ascii="Sylfaen"/>
                <w:b/>
                <w:spacing w:val="0"/>
                <w:w w:val="100"/>
                <w:sz w:val="22"/>
                <w:szCs w:val="22"/>
              </w:rPr>
              <w:t>ო</w:t>
            </w:r>
            <w:r>
              <w:rPr>
                <w:rFonts w:cs="Sylfaen" w:hAnsi="Sylfaen" w:eastAsia="Sylfaen" w:ascii="Sylfaen"/>
                <w:b/>
                <w:spacing w:val="1"/>
                <w:w w:val="100"/>
                <w:sz w:val="22"/>
                <w:szCs w:val="22"/>
              </w:rPr>
              <w:t>რ</w:t>
            </w:r>
            <w:r>
              <w:rPr>
                <w:rFonts w:cs="Sylfaen" w:hAnsi="Sylfaen" w:eastAsia="Sylfaen" w:ascii="Sylfaen"/>
                <w:b/>
                <w:spacing w:val="0"/>
                <w:w w:val="100"/>
                <w:sz w:val="22"/>
                <w:szCs w:val="22"/>
              </w:rPr>
              <w:t>(</w:t>
            </w:r>
            <w:r>
              <w:rPr>
                <w:rFonts w:cs="Sylfaen" w:hAnsi="Sylfaen" w:eastAsia="Sylfaen" w:ascii="Sylfaen"/>
                <w:b/>
                <w:spacing w:val="1"/>
                <w:w w:val="100"/>
                <w:sz w:val="22"/>
                <w:szCs w:val="22"/>
              </w:rPr>
              <w:t>ე</w:t>
            </w:r>
            <w:r>
              <w:rPr>
                <w:rFonts w:cs="Sylfaen" w:hAnsi="Sylfaen" w:eastAsia="Sylfaen" w:ascii="Sylfaen"/>
                <w:b/>
                <w:spacing w:val="0"/>
                <w:w w:val="100"/>
                <w:sz w:val="22"/>
                <w:szCs w:val="22"/>
              </w:rPr>
              <w:t>ბ)ი</w:t>
            </w:r>
            <w:r>
              <w:rPr>
                <w:rFonts w:cs="Sylfaen" w:hAnsi="Sylfaen" w:eastAsia="Sylfaen" w:ascii="Sylfaen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0"/>
                <w:sz w:val="22"/>
                <w:szCs w:val="22"/>
              </w:rPr>
              <w:t>(ყვ</w:t>
            </w:r>
            <w:r>
              <w:rPr>
                <w:rFonts w:cs="Sylfaen" w:hAnsi="Sylfaen" w:eastAsia="Sylfaen" w:ascii="Sylfaen"/>
                <w:spacing w:val="1"/>
                <w:w w:val="100"/>
                <w:sz w:val="22"/>
                <w:szCs w:val="22"/>
              </w:rPr>
              <w:t>ე</w:t>
            </w:r>
            <w:r>
              <w:rPr>
                <w:rFonts w:cs="Sylfaen" w:hAnsi="Sylfaen" w:eastAsia="Sylfaen" w:ascii="Sylfaen"/>
                <w:spacing w:val="0"/>
                <w:w w:val="100"/>
                <w:sz w:val="22"/>
                <w:szCs w:val="22"/>
              </w:rPr>
              <w:t>ლა</w:t>
            </w:r>
            <w:r>
              <w:rPr>
                <w:rFonts w:cs="Sylfaen" w:hAnsi="Sylfaen" w:eastAsia="Sylfaen" w:ascii="Sylfae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Sylfaen" w:hAnsi="Sylfaen" w:eastAsia="Sylfaen" w:ascii="Sylfaen"/>
                <w:spacing w:val="1"/>
                <w:w w:val="100"/>
                <w:sz w:val="22"/>
                <w:szCs w:val="22"/>
              </w:rPr>
              <w:t>თ</w:t>
            </w:r>
            <w:r>
              <w:rPr>
                <w:rFonts w:cs="Sylfaen" w:hAnsi="Sylfaen" w:eastAsia="Sylfaen" w:ascii="Sylfaen"/>
                <w:spacing w:val="0"/>
                <w:w w:val="100"/>
                <w:sz w:val="22"/>
                <w:szCs w:val="22"/>
              </w:rPr>
              <w:t>ა</w:t>
            </w:r>
            <w:r>
              <w:rPr>
                <w:rFonts w:cs="Sylfaen" w:hAnsi="Sylfaen" w:eastAsia="Sylfaen" w:ascii="Sylfaen"/>
                <w:spacing w:val="1"/>
                <w:w w:val="100"/>
                <w:sz w:val="22"/>
                <w:szCs w:val="22"/>
              </w:rPr>
              <w:t>ნ</w:t>
            </w:r>
            <w:r>
              <w:rPr>
                <w:rFonts w:cs="Sylfaen" w:hAnsi="Sylfaen" w:eastAsia="Sylfaen" w:ascii="Sylfaen"/>
                <w:spacing w:val="0"/>
                <w:w w:val="100"/>
                <w:sz w:val="22"/>
                <w:szCs w:val="22"/>
              </w:rPr>
              <w:t>აავ</w:t>
            </w:r>
            <w:r>
              <w:rPr>
                <w:rFonts w:cs="Sylfaen" w:hAnsi="Sylfaen" w:eastAsia="Sylfaen" w:ascii="Sylfaen"/>
                <w:spacing w:val="-1"/>
                <w:w w:val="100"/>
                <w:sz w:val="22"/>
                <w:szCs w:val="22"/>
              </w:rPr>
              <w:t>ტ</w:t>
            </w:r>
            <w:r>
              <w:rPr>
                <w:rFonts w:cs="Sylfaen" w:hAnsi="Sylfaen" w:eastAsia="Sylfaen" w:ascii="Sylfaen"/>
                <w:spacing w:val="-2"/>
                <w:w w:val="100"/>
                <w:sz w:val="22"/>
                <w:szCs w:val="22"/>
              </w:rPr>
              <w:t>ო</w:t>
            </w:r>
            <w:r>
              <w:rPr>
                <w:rFonts w:cs="Sylfaen" w:hAnsi="Sylfaen" w:eastAsia="Sylfaen" w:ascii="Sylfaen"/>
                <w:spacing w:val="1"/>
                <w:w w:val="100"/>
                <w:sz w:val="22"/>
                <w:szCs w:val="22"/>
              </w:rPr>
              <w:t>რ</w:t>
            </w:r>
            <w:r>
              <w:rPr>
                <w:rFonts w:cs="Sylfaen" w:hAnsi="Sylfaen" w:eastAsia="Sylfaen" w:ascii="Sylfaen"/>
                <w:spacing w:val="0"/>
                <w:w w:val="100"/>
                <w:sz w:val="22"/>
                <w:szCs w:val="22"/>
              </w:rPr>
              <w:t>ის</w:t>
            </w:r>
            <w:r>
              <w:rPr>
                <w:rFonts w:cs="Sylfaen" w:hAnsi="Sylfaen" w:eastAsia="Sylfaen" w:ascii="Sylfae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Sylfaen" w:hAnsi="Sylfaen" w:eastAsia="Sylfaen" w:ascii="Sylfaen"/>
                <w:spacing w:val="-1"/>
                <w:w w:val="100"/>
                <w:sz w:val="22"/>
                <w:szCs w:val="22"/>
              </w:rPr>
              <w:t>მ</w:t>
            </w:r>
            <w:r>
              <w:rPr>
                <w:rFonts w:cs="Sylfaen" w:hAnsi="Sylfaen" w:eastAsia="Sylfaen" w:ascii="Sylfaen"/>
                <w:spacing w:val="0"/>
                <w:w w:val="100"/>
                <w:sz w:val="22"/>
                <w:szCs w:val="22"/>
              </w:rPr>
              <w:t>ი</w:t>
            </w:r>
            <w:r>
              <w:rPr>
                <w:rFonts w:cs="Sylfaen" w:hAnsi="Sylfaen" w:eastAsia="Sylfaen" w:ascii="Sylfaen"/>
                <w:spacing w:val="1"/>
                <w:w w:val="100"/>
                <w:sz w:val="22"/>
                <w:szCs w:val="22"/>
              </w:rPr>
              <w:t>თ</w:t>
            </w:r>
            <w:r>
              <w:rPr>
                <w:rFonts w:cs="Sylfaen" w:hAnsi="Sylfaen" w:eastAsia="Sylfaen" w:ascii="Sylfaen"/>
                <w:spacing w:val="0"/>
                <w:w w:val="100"/>
                <w:sz w:val="22"/>
                <w:szCs w:val="22"/>
              </w:rPr>
              <w:t>ი</w:t>
            </w:r>
            <w:r>
              <w:rPr>
                <w:rFonts w:cs="Sylfaen" w:hAnsi="Sylfaen" w:eastAsia="Sylfaen" w:ascii="Sylfaen"/>
                <w:spacing w:val="1"/>
                <w:w w:val="100"/>
                <w:sz w:val="22"/>
                <w:szCs w:val="22"/>
              </w:rPr>
              <w:t>თ</w:t>
            </w:r>
            <w:r>
              <w:rPr>
                <w:rFonts w:cs="Sylfaen" w:hAnsi="Sylfaen" w:eastAsia="Sylfaen" w:ascii="Sylfaen"/>
                <w:spacing w:val="1"/>
                <w:w w:val="100"/>
                <w:sz w:val="22"/>
                <w:szCs w:val="22"/>
              </w:rPr>
              <w:t>ე</w:t>
            </w:r>
            <w:r>
              <w:rPr>
                <w:rFonts w:cs="Sylfaen" w:hAnsi="Sylfaen" w:eastAsia="Sylfaen" w:ascii="Sylfaen"/>
                <w:spacing w:val="0"/>
                <w:w w:val="100"/>
                <w:sz w:val="22"/>
                <w:szCs w:val="22"/>
              </w:rPr>
              <w:t>ბ</w:t>
            </w:r>
            <w:r>
              <w:rPr>
                <w:rFonts w:cs="Sylfaen" w:hAnsi="Sylfaen" w:eastAsia="Sylfaen" w:ascii="Sylfaen"/>
                <w:spacing w:val="-1"/>
                <w:w w:val="100"/>
                <w:sz w:val="22"/>
                <w:szCs w:val="22"/>
              </w:rPr>
              <w:t>ი</w:t>
            </w:r>
            <w:r>
              <w:rPr>
                <w:rFonts w:cs="Sylfaen" w:hAnsi="Sylfaen" w:eastAsia="Sylfaen" w:ascii="Sylfaen"/>
                <w:spacing w:val="1"/>
                <w:w w:val="100"/>
                <w:sz w:val="22"/>
                <w:szCs w:val="22"/>
              </w:rPr>
              <w:t>თ</w:t>
            </w:r>
            <w:r>
              <w:rPr>
                <w:rFonts w:cs="Sylfaen" w:hAnsi="Sylfaen" w:eastAsia="Sylfaen" w:ascii="Sylfaen"/>
                <w:spacing w:val="0"/>
                <w:w w:val="100"/>
                <w:sz w:val="22"/>
                <w:szCs w:val="22"/>
              </w:rPr>
              <w:t>;</w:t>
            </w:r>
            <w:r>
              <w:rPr>
                <w:rFonts w:cs="Sylfaen" w:hAnsi="Sylfaen" w:eastAsia="Sylfaen" w:ascii="Sylfae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Sylfaen" w:hAnsi="Sylfaen" w:eastAsia="Sylfaen" w:ascii="Sylfaen"/>
                <w:spacing w:val="1"/>
                <w:w w:val="100"/>
                <w:sz w:val="22"/>
                <w:szCs w:val="22"/>
              </w:rPr>
              <w:t>დ</w:t>
            </w:r>
            <w:r>
              <w:rPr>
                <w:rFonts w:cs="Sylfaen" w:hAnsi="Sylfaen" w:eastAsia="Sylfaen" w:ascii="Sylfaen"/>
                <w:spacing w:val="0"/>
                <w:w w:val="100"/>
                <w:sz w:val="22"/>
                <w:szCs w:val="22"/>
              </w:rPr>
              <w:t>ოქ</w:t>
            </w:r>
            <w:r>
              <w:rPr>
                <w:rFonts w:cs="Sylfaen" w:hAnsi="Sylfaen" w:eastAsia="Sylfaen" w:ascii="Sylfaen"/>
                <w:spacing w:val="-1"/>
                <w:w w:val="100"/>
                <w:sz w:val="22"/>
                <w:szCs w:val="22"/>
              </w:rPr>
              <w:t>ტ</w:t>
            </w:r>
            <w:r>
              <w:rPr>
                <w:rFonts w:cs="Sylfaen" w:hAnsi="Sylfaen" w:eastAsia="Sylfaen" w:ascii="Sylfaen"/>
                <w:spacing w:val="-2"/>
                <w:w w:val="100"/>
                <w:sz w:val="22"/>
                <w:szCs w:val="22"/>
              </w:rPr>
              <w:t>ო</w:t>
            </w:r>
            <w:r>
              <w:rPr>
                <w:rFonts w:cs="Sylfaen" w:hAnsi="Sylfaen" w:eastAsia="Sylfaen" w:ascii="Sylfaen"/>
                <w:spacing w:val="1"/>
                <w:w w:val="100"/>
                <w:sz w:val="22"/>
                <w:szCs w:val="22"/>
              </w:rPr>
              <w:t>რ</w:t>
            </w:r>
            <w:r>
              <w:rPr>
                <w:rFonts w:cs="Sylfaen" w:hAnsi="Sylfaen" w:eastAsia="Sylfaen" w:ascii="Sylfaen"/>
                <w:spacing w:val="0"/>
                <w:w w:val="100"/>
                <w:sz w:val="22"/>
                <w:szCs w:val="22"/>
              </w:rPr>
              <w:t>ა</w:t>
            </w:r>
            <w:r>
              <w:rPr>
                <w:rFonts w:cs="Sylfaen" w:hAnsi="Sylfaen" w:eastAsia="Sylfaen" w:ascii="Sylfaen"/>
                <w:spacing w:val="1"/>
                <w:w w:val="100"/>
                <w:sz w:val="22"/>
                <w:szCs w:val="22"/>
              </w:rPr>
              <w:t>ნ</w:t>
            </w:r>
            <w:r>
              <w:rPr>
                <w:rFonts w:cs="Sylfaen" w:hAnsi="Sylfaen" w:eastAsia="Sylfaen" w:ascii="Sylfaen"/>
                <w:spacing w:val="-1"/>
                <w:w w:val="100"/>
                <w:sz w:val="22"/>
                <w:szCs w:val="22"/>
              </w:rPr>
              <w:t>ტ</w:t>
            </w:r>
            <w:r>
              <w:rPr>
                <w:rFonts w:cs="Sylfaen" w:hAnsi="Sylfaen" w:eastAsia="Sylfaen" w:ascii="Sylfaen"/>
                <w:spacing w:val="0"/>
                <w:w w:val="100"/>
                <w:sz w:val="22"/>
                <w:szCs w:val="22"/>
              </w:rPr>
              <w:t>ის</w:t>
            </w:r>
            <w:r>
              <w:rPr>
                <w:rFonts w:cs="Sylfaen" w:hAnsi="Sylfaen" w:eastAsia="Sylfaen" w:ascii="Sylfae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0"/>
                <w:sz w:val="22"/>
                <w:szCs w:val="22"/>
              </w:rPr>
              <w:t>გვა</w:t>
            </w:r>
            <w:r>
              <w:rPr>
                <w:rFonts w:cs="Sylfaen" w:hAnsi="Sylfaen" w:eastAsia="Sylfaen" w:ascii="Sylfaen"/>
                <w:spacing w:val="1"/>
                <w:w w:val="100"/>
                <w:sz w:val="22"/>
                <w:szCs w:val="22"/>
              </w:rPr>
              <w:t>რ</w:t>
            </w:r>
            <w:r>
              <w:rPr>
                <w:rFonts w:cs="Sylfaen" w:hAnsi="Sylfaen" w:eastAsia="Sylfaen" w:ascii="Sylfaen"/>
                <w:spacing w:val="0"/>
                <w:w w:val="100"/>
                <w:sz w:val="22"/>
                <w:szCs w:val="22"/>
              </w:rPr>
              <w:t>ი</w:t>
            </w:r>
            <w:r>
              <w:rPr>
                <w:rFonts w:cs="Sylfaen" w:hAnsi="Sylfaen" w:eastAsia="Sylfaen" w:ascii="Sylfae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0"/>
                <w:sz w:val="22"/>
                <w:szCs w:val="22"/>
              </w:rPr>
              <w:t>გა</w:t>
            </w:r>
            <w:r>
              <w:rPr>
                <w:rFonts w:cs="Sylfaen" w:hAnsi="Sylfaen" w:eastAsia="Sylfaen" w:ascii="Sylfaen"/>
                <w:spacing w:val="-1"/>
                <w:w w:val="100"/>
                <w:sz w:val="22"/>
                <w:szCs w:val="22"/>
              </w:rPr>
              <w:t>მ</w:t>
            </w:r>
            <w:r>
              <w:rPr>
                <w:rFonts w:cs="Sylfaen" w:hAnsi="Sylfaen" w:eastAsia="Sylfaen" w:ascii="Sylfaen"/>
                <w:spacing w:val="0"/>
                <w:w w:val="100"/>
                <w:sz w:val="22"/>
                <w:szCs w:val="22"/>
              </w:rPr>
              <w:t>ოიყოს</w:t>
            </w:r>
            <w:r>
              <w:rPr>
                <w:rFonts w:cs="Sylfaen" w:hAnsi="Sylfaen" w:eastAsia="Sylfaen" w:ascii="Sylfae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Sylfaen" w:hAnsi="Sylfaen" w:eastAsia="Sylfaen" w:ascii="Sylfaen"/>
                <w:spacing w:val="-1"/>
                <w:w w:val="100"/>
                <w:sz w:val="22"/>
                <w:szCs w:val="22"/>
              </w:rPr>
              <w:t>მ</w:t>
            </w:r>
            <w:r>
              <w:rPr>
                <w:rFonts w:cs="Sylfaen" w:hAnsi="Sylfaen" w:eastAsia="Sylfaen" w:ascii="Sylfaen"/>
                <w:spacing w:val="1"/>
                <w:w w:val="100"/>
                <w:sz w:val="22"/>
                <w:szCs w:val="22"/>
              </w:rPr>
              <w:t>უ</w:t>
            </w:r>
            <w:r>
              <w:rPr>
                <w:rFonts w:cs="Sylfaen" w:hAnsi="Sylfaen" w:eastAsia="Sylfaen" w:ascii="Sylfaen"/>
                <w:spacing w:val="0"/>
                <w:w w:val="100"/>
                <w:sz w:val="22"/>
                <w:szCs w:val="22"/>
              </w:rPr>
              <w:t>ქი</w:t>
            </w:r>
            <w:r>
              <w:rPr>
                <w:rFonts w:cs="Sylfaen" w:hAnsi="Sylfaen" w:eastAsia="Sylfaen" w:ascii="Sylfae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0"/>
                <w:sz w:val="22"/>
                <w:szCs w:val="22"/>
              </w:rPr>
              <w:t>შ</w:t>
            </w:r>
            <w:r>
              <w:rPr>
                <w:rFonts w:cs="Sylfaen" w:hAnsi="Sylfaen" w:eastAsia="Sylfaen" w:ascii="Sylfaen"/>
                <w:spacing w:val="1"/>
                <w:w w:val="100"/>
                <w:sz w:val="22"/>
                <w:szCs w:val="22"/>
              </w:rPr>
              <w:t>რ</w:t>
            </w:r>
            <w:r>
              <w:rPr>
                <w:rFonts w:cs="Sylfaen" w:hAnsi="Sylfaen" w:eastAsia="Sylfaen" w:ascii="Sylfaen"/>
                <w:spacing w:val="0"/>
                <w:w w:val="100"/>
                <w:sz w:val="22"/>
                <w:szCs w:val="22"/>
              </w:rPr>
              <w:t>იფ</w:t>
            </w:r>
            <w:r>
              <w:rPr>
                <w:rFonts w:cs="Sylfaen" w:hAnsi="Sylfaen" w:eastAsia="Sylfaen" w:ascii="Sylfaen"/>
                <w:spacing w:val="-1"/>
                <w:w w:val="100"/>
                <w:sz w:val="22"/>
                <w:szCs w:val="22"/>
              </w:rPr>
              <w:t>ტ</w:t>
            </w:r>
            <w:r>
              <w:rPr>
                <w:rFonts w:cs="Sylfaen" w:hAnsi="Sylfaen" w:eastAsia="Sylfaen" w:ascii="Sylfaen"/>
                <w:spacing w:val="0"/>
                <w:w w:val="100"/>
                <w:sz w:val="22"/>
                <w:szCs w:val="22"/>
              </w:rPr>
              <w:t>ი</w:t>
            </w:r>
            <w:r>
              <w:rPr>
                <w:rFonts w:cs="Sylfaen" w:hAnsi="Sylfaen" w:eastAsia="Sylfaen" w:ascii="Sylfaen"/>
                <w:spacing w:val="1"/>
                <w:w w:val="100"/>
                <w:sz w:val="22"/>
                <w:szCs w:val="22"/>
              </w:rPr>
              <w:t>თ</w:t>
            </w:r>
            <w:r>
              <w:rPr>
                <w:rFonts w:cs="Sylfaen" w:hAnsi="Sylfaen" w:eastAsia="Sylfaen" w:ascii="Sylfaen"/>
                <w:spacing w:val="0"/>
                <w:w w:val="100"/>
                <w:sz w:val="22"/>
                <w:szCs w:val="22"/>
              </w:rPr>
              <w:t>)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Sylfaen" w:hAnsi="Sylfaen" w:eastAsia="Sylfaen" w:ascii="Sylfaen"/>
                <w:sz w:val="22"/>
                <w:szCs w:val="22"/>
              </w:rPr>
              <w:jc w:val="center"/>
              <w:spacing w:before="3" w:lineRule="auto" w:line="276"/>
              <w:ind w:left="124" w:right="120" w:hanging="3"/>
            </w:pPr>
            <w:r>
              <w:rPr>
                <w:rFonts w:cs="Sylfaen" w:hAnsi="Sylfaen" w:eastAsia="Sylfaen" w:ascii="Sylfaen"/>
                <w:b/>
                <w:spacing w:val="1"/>
                <w:w w:val="100"/>
                <w:sz w:val="22"/>
                <w:szCs w:val="22"/>
              </w:rPr>
              <w:t>პ</w:t>
            </w:r>
            <w:r>
              <w:rPr>
                <w:rFonts w:cs="Sylfaen" w:hAnsi="Sylfaen" w:eastAsia="Sylfaen" w:ascii="Sylfaen"/>
                <w:b/>
                <w:spacing w:val="1"/>
                <w:w w:val="100"/>
                <w:sz w:val="22"/>
                <w:szCs w:val="22"/>
              </w:rPr>
              <w:t>უ</w:t>
            </w:r>
            <w:r>
              <w:rPr>
                <w:rFonts w:cs="Sylfaen" w:hAnsi="Sylfaen" w:eastAsia="Sylfaen" w:ascii="Sylfaen"/>
                <w:b/>
                <w:spacing w:val="0"/>
                <w:w w:val="100"/>
                <w:sz w:val="22"/>
                <w:szCs w:val="22"/>
              </w:rPr>
              <w:t>ბლი</w:t>
            </w:r>
            <w:r>
              <w:rPr>
                <w:rFonts w:cs="Sylfaen" w:hAnsi="Sylfaen" w:eastAsia="Sylfaen" w:ascii="Sylfaen"/>
                <w:b/>
                <w:spacing w:val="-1"/>
                <w:w w:val="100"/>
                <w:sz w:val="22"/>
                <w:szCs w:val="22"/>
              </w:rPr>
              <w:t>კ</w:t>
            </w:r>
            <w:r>
              <w:rPr>
                <w:rFonts w:cs="Sylfaen" w:hAnsi="Sylfaen" w:eastAsia="Sylfaen" w:ascii="Sylfaen"/>
                <w:b/>
                <w:spacing w:val="0"/>
                <w:w w:val="100"/>
                <w:sz w:val="22"/>
                <w:szCs w:val="22"/>
              </w:rPr>
              <w:t>ა</w:t>
            </w:r>
            <w:r>
              <w:rPr>
                <w:rFonts w:cs="Sylfaen" w:hAnsi="Sylfaen" w:eastAsia="Sylfaen" w:ascii="Sylfaen"/>
                <w:b/>
                <w:spacing w:val="1"/>
                <w:w w:val="100"/>
                <w:sz w:val="22"/>
                <w:szCs w:val="22"/>
              </w:rPr>
              <w:t>ც</w:t>
            </w:r>
            <w:r>
              <w:rPr>
                <w:rFonts w:cs="Sylfaen" w:hAnsi="Sylfaen" w:eastAsia="Sylfaen" w:ascii="Sylfaen"/>
                <w:b/>
                <w:spacing w:val="0"/>
                <w:w w:val="100"/>
                <w:sz w:val="22"/>
                <w:szCs w:val="22"/>
              </w:rPr>
              <w:t>იის</w:t>
            </w:r>
            <w:r>
              <w:rPr>
                <w:rFonts w:cs="Sylfaen" w:hAnsi="Sylfaen" w:eastAsia="Sylfaen" w:ascii="Sylfaen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Sylfaen" w:hAnsi="Sylfaen" w:eastAsia="Sylfaen" w:ascii="Sylfaen"/>
                <w:b/>
                <w:spacing w:val="-1"/>
                <w:w w:val="100"/>
                <w:sz w:val="22"/>
                <w:szCs w:val="22"/>
              </w:rPr>
              <w:t>ს</w:t>
            </w:r>
            <w:r>
              <w:rPr>
                <w:rFonts w:cs="Sylfaen" w:hAnsi="Sylfaen" w:eastAsia="Sylfaen" w:ascii="Sylfaen"/>
                <w:b/>
                <w:spacing w:val="0"/>
                <w:w w:val="100"/>
                <w:sz w:val="22"/>
                <w:szCs w:val="22"/>
              </w:rPr>
              <w:t>ახ</w:t>
            </w:r>
            <w:r>
              <w:rPr>
                <w:rFonts w:cs="Sylfaen" w:hAnsi="Sylfaen" w:eastAsia="Sylfaen" w:ascii="Sylfaen"/>
                <w:b/>
                <w:spacing w:val="1"/>
                <w:w w:val="100"/>
                <w:sz w:val="22"/>
                <w:szCs w:val="22"/>
              </w:rPr>
              <w:t>ე</w:t>
            </w:r>
            <w:r>
              <w:rPr>
                <w:rFonts w:cs="Sylfaen" w:hAnsi="Sylfaen" w:eastAsia="Sylfaen" w:ascii="Sylfaen"/>
                <w:b/>
                <w:spacing w:val="0"/>
                <w:w w:val="100"/>
                <w:sz w:val="22"/>
                <w:szCs w:val="22"/>
              </w:rPr>
              <w:t>ობა</w:t>
            </w:r>
            <w:r>
              <w:rPr>
                <w:rFonts w:cs="Sylfaen" w:hAnsi="Sylfaen" w:eastAsia="Sylfaen" w:ascii="Sylfaen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0"/>
                <w:sz w:val="22"/>
                <w:szCs w:val="22"/>
              </w:rPr>
              <w:t>(</w:t>
            </w:r>
            <w:r>
              <w:rPr>
                <w:rFonts w:cs="Sylfaen" w:hAnsi="Sylfaen" w:eastAsia="Sylfaen" w:ascii="Sylfaen"/>
                <w:spacing w:val="-1"/>
                <w:w w:val="100"/>
                <w:sz w:val="22"/>
                <w:szCs w:val="22"/>
              </w:rPr>
              <w:t>მ</w:t>
            </w:r>
            <w:r>
              <w:rPr>
                <w:rFonts w:cs="Sylfaen" w:hAnsi="Sylfaen" w:eastAsia="Sylfaen" w:ascii="Sylfaen"/>
                <w:spacing w:val="0"/>
                <w:w w:val="100"/>
                <w:sz w:val="22"/>
                <w:szCs w:val="22"/>
              </w:rPr>
              <w:t>ო</w:t>
            </w:r>
            <w:r>
              <w:rPr>
                <w:rFonts w:cs="Sylfaen" w:hAnsi="Sylfaen" w:eastAsia="Sylfaen" w:ascii="Sylfaen"/>
                <w:spacing w:val="1"/>
                <w:w w:val="100"/>
                <w:sz w:val="22"/>
                <w:szCs w:val="22"/>
              </w:rPr>
              <w:t>ნ</w:t>
            </w:r>
            <w:r>
              <w:rPr>
                <w:rFonts w:cs="Sylfaen" w:hAnsi="Sylfaen" w:eastAsia="Sylfaen" w:ascii="Sylfaen"/>
                <w:spacing w:val="0"/>
                <w:w w:val="100"/>
                <w:sz w:val="22"/>
                <w:szCs w:val="22"/>
              </w:rPr>
              <w:t>ოგ</w:t>
            </w:r>
            <w:r>
              <w:rPr>
                <w:rFonts w:cs="Sylfaen" w:hAnsi="Sylfaen" w:eastAsia="Sylfaen" w:ascii="Sylfaen"/>
                <w:spacing w:val="1"/>
                <w:w w:val="100"/>
                <w:sz w:val="22"/>
                <w:szCs w:val="22"/>
              </w:rPr>
              <w:t>რ</w:t>
            </w:r>
            <w:r>
              <w:rPr>
                <w:rFonts w:cs="Sylfaen" w:hAnsi="Sylfaen" w:eastAsia="Sylfaen" w:ascii="Sylfaen"/>
                <w:spacing w:val="-2"/>
                <w:w w:val="100"/>
                <w:sz w:val="22"/>
                <w:szCs w:val="22"/>
              </w:rPr>
              <w:t>ა</w:t>
            </w:r>
            <w:r>
              <w:rPr>
                <w:rFonts w:cs="Sylfaen" w:hAnsi="Sylfaen" w:eastAsia="Sylfaen" w:ascii="Sylfaen"/>
                <w:spacing w:val="0"/>
                <w:w w:val="100"/>
                <w:sz w:val="22"/>
                <w:szCs w:val="22"/>
              </w:rPr>
              <w:t>ფი</w:t>
            </w:r>
            <w:r>
              <w:rPr>
                <w:rFonts w:cs="Sylfaen" w:hAnsi="Sylfaen" w:eastAsia="Sylfaen" w:ascii="Sylfaen"/>
                <w:spacing w:val="1"/>
                <w:w w:val="100"/>
                <w:sz w:val="22"/>
                <w:szCs w:val="22"/>
              </w:rPr>
              <w:t>ა</w:t>
            </w:r>
            <w:r>
              <w:rPr>
                <w:rFonts w:cs="Sylfaen" w:hAnsi="Sylfaen" w:eastAsia="Sylfaen" w:ascii="Sylfaen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Sylfaen" w:hAnsi="Sylfaen" w:eastAsia="Sylfaen" w:ascii="Sylfae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Sylfaen" w:hAnsi="Sylfaen" w:eastAsia="Sylfaen" w:ascii="Sylfaen"/>
                <w:spacing w:val="-1"/>
                <w:w w:val="100"/>
                <w:sz w:val="22"/>
                <w:szCs w:val="22"/>
              </w:rPr>
              <w:t>ს</w:t>
            </w:r>
            <w:r>
              <w:rPr>
                <w:rFonts w:cs="Sylfaen" w:hAnsi="Sylfaen" w:eastAsia="Sylfaen" w:ascii="Sylfaen"/>
                <w:spacing w:val="-1"/>
                <w:w w:val="100"/>
                <w:sz w:val="22"/>
                <w:szCs w:val="22"/>
              </w:rPr>
              <w:t>ტ</w:t>
            </w:r>
            <w:r>
              <w:rPr>
                <w:rFonts w:cs="Sylfaen" w:hAnsi="Sylfaen" w:eastAsia="Sylfaen" w:ascii="Sylfaen"/>
                <w:spacing w:val="0"/>
                <w:w w:val="100"/>
                <w:sz w:val="22"/>
                <w:szCs w:val="22"/>
              </w:rPr>
              <w:t>ა</w:t>
            </w:r>
            <w:r>
              <w:rPr>
                <w:rFonts w:cs="Sylfaen" w:hAnsi="Sylfaen" w:eastAsia="Sylfaen" w:ascii="Sylfaen"/>
                <w:spacing w:val="-1"/>
                <w:w w:val="100"/>
                <w:sz w:val="22"/>
                <w:szCs w:val="22"/>
              </w:rPr>
              <w:t>ტ</w:t>
            </w:r>
            <w:r>
              <w:rPr>
                <w:rFonts w:cs="Sylfaen" w:hAnsi="Sylfaen" w:eastAsia="Sylfaen" w:ascii="Sylfaen"/>
                <w:spacing w:val="0"/>
                <w:w w:val="100"/>
                <w:sz w:val="22"/>
                <w:szCs w:val="22"/>
              </w:rPr>
              <w:t>ია</w:t>
            </w:r>
            <w:r>
              <w:rPr>
                <w:rFonts w:cs="Sylfaen" w:hAnsi="Sylfaen" w:eastAsia="Sylfaen" w:ascii="Sylfae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Sylfaen" w:hAnsi="Sylfaen" w:eastAsia="Sylfaen" w:ascii="Sylfaen"/>
                <w:spacing w:val="1"/>
                <w:w w:val="100"/>
                <w:sz w:val="22"/>
                <w:szCs w:val="22"/>
              </w:rPr>
              <w:t>რ</w:t>
            </w:r>
            <w:r>
              <w:rPr>
                <w:rFonts w:cs="Sylfaen" w:hAnsi="Sylfaen" w:eastAsia="Sylfaen" w:ascii="Sylfaen"/>
                <w:spacing w:val="-1"/>
                <w:w w:val="100"/>
                <w:sz w:val="22"/>
                <w:szCs w:val="22"/>
              </w:rPr>
              <w:t>ე</w:t>
            </w:r>
            <w:r>
              <w:rPr>
                <w:rFonts w:cs="Sylfaen" w:hAnsi="Sylfaen" w:eastAsia="Sylfaen" w:ascii="Sylfaen"/>
                <w:spacing w:val="1"/>
                <w:w w:val="100"/>
                <w:sz w:val="22"/>
                <w:szCs w:val="22"/>
              </w:rPr>
              <w:t>ც</w:t>
            </w:r>
            <w:r>
              <w:rPr>
                <w:rFonts w:cs="Sylfaen" w:hAnsi="Sylfaen" w:eastAsia="Sylfaen" w:ascii="Sylfaen"/>
                <w:spacing w:val="-1"/>
                <w:w w:val="100"/>
                <w:sz w:val="22"/>
                <w:szCs w:val="22"/>
              </w:rPr>
              <w:t>ე</w:t>
            </w:r>
            <w:r>
              <w:rPr>
                <w:rFonts w:cs="Sylfaen" w:hAnsi="Sylfaen" w:eastAsia="Sylfaen" w:ascii="Sylfaen"/>
                <w:spacing w:val="1"/>
                <w:w w:val="100"/>
                <w:sz w:val="22"/>
                <w:szCs w:val="22"/>
              </w:rPr>
              <w:t>ნ</w:t>
            </w:r>
            <w:r>
              <w:rPr>
                <w:rFonts w:cs="Sylfaen" w:hAnsi="Sylfaen" w:eastAsia="Sylfaen" w:ascii="Sylfaen"/>
                <w:spacing w:val="0"/>
                <w:w w:val="100"/>
                <w:sz w:val="22"/>
                <w:szCs w:val="22"/>
              </w:rPr>
              <w:t>ზი</w:t>
            </w:r>
            <w:r>
              <w:rPr>
                <w:rFonts w:cs="Sylfaen" w:hAnsi="Sylfaen" w:eastAsia="Sylfaen" w:ascii="Sylfaen"/>
                <w:spacing w:val="-1"/>
                <w:w w:val="100"/>
                <w:sz w:val="22"/>
                <w:szCs w:val="22"/>
              </w:rPr>
              <w:t>რ</w:t>
            </w:r>
            <w:r>
              <w:rPr>
                <w:rFonts w:cs="Sylfaen" w:hAnsi="Sylfaen" w:eastAsia="Sylfaen" w:ascii="Sylfaen"/>
                <w:spacing w:val="1"/>
                <w:w w:val="100"/>
                <w:sz w:val="22"/>
                <w:szCs w:val="22"/>
              </w:rPr>
              <w:t>ე</w:t>
            </w:r>
            <w:r>
              <w:rPr>
                <w:rFonts w:cs="Sylfaen" w:hAnsi="Sylfaen" w:eastAsia="Sylfaen" w:ascii="Sylfaen"/>
                <w:spacing w:val="0"/>
                <w:w w:val="100"/>
                <w:sz w:val="22"/>
                <w:szCs w:val="22"/>
              </w:rPr>
              <w:t>ბ</w:t>
            </w:r>
            <w:r>
              <w:rPr>
                <w:rFonts w:cs="Sylfaen" w:hAnsi="Sylfaen" w:eastAsia="Sylfaen" w:ascii="Sylfaen"/>
                <w:spacing w:val="-2"/>
                <w:w w:val="100"/>
                <w:sz w:val="22"/>
                <w:szCs w:val="22"/>
              </w:rPr>
              <w:t>ა</w:t>
            </w:r>
            <w:r>
              <w:rPr>
                <w:rFonts w:cs="Sylfaen" w:hAnsi="Sylfaen" w:eastAsia="Sylfaen" w:ascii="Sylfaen"/>
                <w:spacing w:val="2"/>
                <w:w w:val="100"/>
                <w:sz w:val="22"/>
                <w:szCs w:val="22"/>
              </w:rPr>
              <w:t>დ</w:t>
            </w:r>
            <w:r>
              <w:rPr>
                <w:rFonts w:cs="Sylfaen" w:hAnsi="Sylfaen" w:eastAsia="Sylfaen" w:ascii="Sylfaen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Sylfaen" w:hAnsi="Sylfaen" w:eastAsia="Sylfaen" w:ascii="Sylfae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Sylfaen" w:hAnsi="Sylfaen" w:eastAsia="Sylfaen" w:ascii="Sylfaen"/>
                <w:spacing w:val="-1"/>
                <w:w w:val="100"/>
                <w:sz w:val="22"/>
                <w:szCs w:val="22"/>
              </w:rPr>
              <w:t>ს</w:t>
            </w:r>
            <w:r>
              <w:rPr>
                <w:rFonts w:cs="Sylfaen" w:hAnsi="Sylfaen" w:eastAsia="Sylfaen" w:ascii="Sylfaen"/>
                <w:spacing w:val="0"/>
                <w:w w:val="100"/>
                <w:sz w:val="22"/>
                <w:szCs w:val="22"/>
              </w:rPr>
              <w:t>ა</w:t>
            </w:r>
            <w:r>
              <w:rPr>
                <w:rFonts w:cs="Sylfaen" w:hAnsi="Sylfaen" w:eastAsia="Sylfaen" w:ascii="Sylfaen"/>
                <w:spacing w:val="1"/>
                <w:w w:val="100"/>
                <w:sz w:val="22"/>
                <w:szCs w:val="22"/>
              </w:rPr>
              <w:t>ე</w:t>
            </w:r>
            <w:r>
              <w:rPr>
                <w:rFonts w:cs="Sylfaen" w:hAnsi="Sylfaen" w:eastAsia="Sylfaen" w:ascii="Sylfaen"/>
                <w:spacing w:val="1"/>
                <w:w w:val="100"/>
                <w:sz w:val="22"/>
                <w:szCs w:val="22"/>
              </w:rPr>
              <w:t>რ</w:t>
            </w:r>
            <w:r>
              <w:rPr>
                <w:rFonts w:cs="Sylfaen" w:hAnsi="Sylfaen" w:eastAsia="Sylfaen" w:ascii="Sylfaen"/>
                <w:spacing w:val="1"/>
                <w:w w:val="100"/>
                <w:sz w:val="22"/>
                <w:szCs w:val="22"/>
              </w:rPr>
              <w:t>თ</w:t>
            </w:r>
            <w:r>
              <w:rPr>
                <w:rFonts w:cs="Sylfaen" w:hAnsi="Sylfaen" w:eastAsia="Sylfaen" w:ascii="Sylfaen"/>
                <w:spacing w:val="-2"/>
                <w:w w:val="100"/>
                <w:sz w:val="22"/>
                <w:szCs w:val="22"/>
              </w:rPr>
              <w:t>ა</w:t>
            </w:r>
            <w:r>
              <w:rPr>
                <w:rFonts w:cs="Sylfaen" w:hAnsi="Sylfaen" w:eastAsia="Sylfaen" w:ascii="Sylfaen"/>
                <w:spacing w:val="0"/>
                <w:w w:val="100"/>
                <w:sz w:val="22"/>
                <w:szCs w:val="22"/>
              </w:rPr>
              <w:t>შო</w:t>
            </w:r>
            <w:r>
              <w:rPr>
                <w:rFonts w:cs="Sylfaen" w:hAnsi="Sylfaen" w:eastAsia="Sylfaen" w:ascii="Sylfaen"/>
                <w:spacing w:val="1"/>
                <w:w w:val="100"/>
                <w:sz w:val="22"/>
                <w:szCs w:val="22"/>
              </w:rPr>
              <w:t>რ</w:t>
            </w:r>
            <w:r>
              <w:rPr>
                <w:rFonts w:cs="Sylfaen" w:hAnsi="Sylfaen" w:eastAsia="Sylfaen" w:ascii="Sylfaen"/>
                <w:spacing w:val="0"/>
                <w:w w:val="100"/>
                <w:sz w:val="22"/>
                <w:szCs w:val="22"/>
              </w:rPr>
              <w:t>ი</w:t>
            </w:r>
            <w:r>
              <w:rPr>
                <w:rFonts w:cs="Sylfaen" w:hAnsi="Sylfaen" w:eastAsia="Sylfaen" w:ascii="Sylfaen"/>
                <w:spacing w:val="-1"/>
                <w:w w:val="100"/>
                <w:sz w:val="22"/>
                <w:szCs w:val="22"/>
              </w:rPr>
              <w:t>ს</w:t>
            </w:r>
            <w:r>
              <w:rPr>
                <w:rFonts w:cs="Sylfaen" w:hAnsi="Sylfaen" w:eastAsia="Sylfaen" w:ascii="Sylfaen"/>
                <w:spacing w:val="1"/>
                <w:w w:val="100"/>
                <w:sz w:val="22"/>
                <w:szCs w:val="22"/>
              </w:rPr>
              <w:t>ო</w:t>
            </w:r>
            <w:r>
              <w:rPr>
                <w:rFonts w:cs="Sylfaen" w:hAnsi="Sylfaen" w:eastAsia="Sylfaen" w:ascii="Sylfaen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Sylfaen" w:hAnsi="Sylfaen" w:eastAsia="Sylfaen" w:ascii="Sylfaen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Sylfaen" w:hAnsi="Sylfaen" w:eastAsia="Sylfaen" w:ascii="Sylfaen"/>
                <w:spacing w:val="1"/>
                <w:w w:val="100"/>
                <w:sz w:val="22"/>
                <w:szCs w:val="22"/>
              </w:rPr>
              <w:t>უ</w:t>
            </w:r>
            <w:r>
              <w:rPr>
                <w:rFonts w:cs="Sylfaen" w:hAnsi="Sylfaen" w:eastAsia="Sylfaen" w:ascii="Sylfaen"/>
                <w:spacing w:val="1"/>
                <w:w w:val="100"/>
                <w:sz w:val="22"/>
                <w:szCs w:val="22"/>
              </w:rPr>
              <w:t>ც</w:t>
            </w:r>
            <w:r>
              <w:rPr>
                <w:rFonts w:cs="Sylfaen" w:hAnsi="Sylfaen" w:eastAsia="Sylfaen" w:ascii="Sylfaen"/>
                <w:spacing w:val="-2"/>
                <w:w w:val="100"/>
                <w:sz w:val="22"/>
                <w:szCs w:val="22"/>
              </w:rPr>
              <w:t>ხ</w:t>
            </w:r>
            <w:r>
              <w:rPr>
                <w:rFonts w:cs="Sylfaen" w:hAnsi="Sylfaen" w:eastAsia="Sylfaen" w:ascii="Sylfaen"/>
                <w:spacing w:val="0"/>
                <w:w w:val="100"/>
                <w:sz w:val="22"/>
                <w:szCs w:val="22"/>
              </w:rPr>
              <w:t>ო</w:t>
            </w:r>
            <w:r>
              <w:rPr>
                <w:rFonts w:cs="Sylfaen" w:hAnsi="Sylfaen" w:eastAsia="Sylfaen" w:ascii="Sylfaen"/>
                <w:spacing w:val="-2"/>
                <w:w w:val="100"/>
                <w:sz w:val="22"/>
                <w:szCs w:val="22"/>
              </w:rPr>
              <w:t>უ</w:t>
            </w:r>
            <w:r>
              <w:rPr>
                <w:rFonts w:cs="Sylfaen" w:hAnsi="Sylfaen" w:eastAsia="Sylfaen" w:ascii="Sylfaen"/>
                <w:spacing w:val="1"/>
                <w:w w:val="100"/>
                <w:sz w:val="22"/>
                <w:szCs w:val="22"/>
              </w:rPr>
              <w:t>რ</w:t>
            </w:r>
            <w:r>
              <w:rPr>
                <w:rFonts w:cs="Sylfaen" w:hAnsi="Sylfaen" w:eastAsia="Sylfaen" w:ascii="Sylfaen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Sylfaen" w:hAnsi="Sylfaen" w:eastAsia="Sylfaen" w:ascii="Sylfae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0"/>
                <w:sz w:val="22"/>
                <w:szCs w:val="22"/>
              </w:rPr>
              <w:t>ა</w:t>
            </w:r>
            <w:r>
              <w:rPr>
                <w:rFonts w:cs="Sylfaen" w:hAnsi="Sylfaen" w:eastAsia="Sylfaen" w:ascii="Sylfaen"/>
                <w:spacing w:val="1"/>
                <w:w w:val="100"/>
                <w:sz w:val="22"/>
                <w:szCs w:val="22"/>
              </w:rPr>
              <w:t>დ</w:t>
            </w:r>
            <w:r>
              <w:rPr>
                <w:rFonts w:cs="Sylfaen" w:hAnsi="Sylfaen" w:eastAsia="Sylfaen" w:ascii="Sylfaen"/>
                <w:spacing w:val="0"/>
                <w:w w:val="100"/>
                <w:sz w:val="22"/>
                <w:szCs w:val="22"/>
              </w:rPr>
              <w:t>გილობ</w:t>
            </w:r>
            <w:r>
              <w:rPr>
                <w:rFonts w:cs="Sylfaen" w:hAnsi="Sylfaen" w:eastAsia="Sylfaen" w:ascii="Sylfaen"/>
                <w:spacing w:val="1"/>
                <w:w w:val="100"/>
                <w:sz w:val="22"/>
                <w:szCs w:val="22"/>
              </w:rPr>
              <w:t>რ</w:t>
            </w:r>
            <w:r>
              <w:rPr>
                <w:rFonts w:cs="Sylfaen" w:hAnsi="Sylfaen" w:eastAsia="Sylfaen" w:ascii="Sylfaen"/>
                <w:spacing w:val="0"/>
                <w:w w:val="100"/>
                <w:sz w:val="22"/>
                <w:szCs w:val="22"/>
              </w:rPr>
              <w:t>ივ</w:t>
            </w:r>
            <w:r>
              <w:rPr>
                <w:rFonts w:cs="Sylfaen" w:hAnsi="Sylfaen" w:eastAsia="Sylfaen" w:ascii="Sylfae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Sylfaen" w:hAnsi="Sylfaen" w:eastAsia="Sylfaen" w:ascii="Sylfaen"/>
                <w:spacing w:val="-2"/>
                <w:w w:val="100"/>
                <w:sz w:val="22"/>
                <w:szCs w:val="22"/>
              </w:rPr>
              <w:t>ჟ</w:t>
            </w:r>
            <w:r>
              <w:rPr>
                <w:rFonts w:cs="Sylfaen" w:hAnsi="Sylfaen" w:eastAsia="Sylfaen" w:ascii="Sylfaen"/>
                <w:spacing w:val="1"/>
                <w:w w:val="100"/>
                <w:sz w:val="22"/>
                <w:szCs w:val="22"/>
              </w:rPr>
              <w:t>უ</w:t>
            </w:r>
            <w:r>
              <w:rPr>
                <w:rFonts w:cs="Sylfaen" w:hAnsi="Sylfaen" w:eastAsia="Sylfaen" w:ascii="Sylfaen"/>
                <w:spacing w:val="-1"/>
                <w:w w:val="100"/>
                <w:sz w:val="22"/>
                <w:szCs w:val="22"/>
              </w:rPr>
              <w:t>რ</w:t>
            </w:r>
            <w:r>
              <w:rPr>
                <w:rFonts w:cs="Sylfaen" w:hAnsi="Sylfaen" w:eastAsia="Sylfaen" w:ascii="Sylfaen"/>
                <w:spacing w:val="1"/>
                <w:w w:val="100"/>
                <w:sz w:val="22"/>
                <w:szCs w:val="22"/>
              </w:rPr>
              <w:t>ნ</w:t>
            </w:r>
            <w:r>
              <w:rPr>
                <w:rFonts w:cs="Sylfaen" w:hAnsi="Sylfaen" w:eastAsia="Sylfaen" w:ascii="Sylfaen"/>
                <w:spacing w:val="0"/>
                <w:w w:val="100"/>
                <w:sz w:val="22"/>
                <w:szCs w:val="22"/>
              </w:rPr>
              <w:t>ა</w:t>
            </w:r>
            <w:r>
              <w:rPr>
                <w:rFonts w:cs="Sylfaen" w:hAnsi="Sylfaen" w:eastAsia="Sylfaen" w:ascii="Sylfaen"/>
                <w:spacing w:val="-2"/>
                <w:w w:val="100"/>
                <w:sz w:val="22"/>
                <w:szCs w:val="22"/>
              </w:rPr>
              <w:t>ლ</w:t>
            </w:r>
            <w:r>
              <w:rPr>
                <w:rFonts w:cs="Sylfaen" w:hAnsi="Sylfaen" w:eastAsia="Sylfaen" w:ascii="Sylfaen"/>
                <w:spacing w:val="-2"/>
                <w:w w:val="100"/>
                <w:sz w:val="22"/>
                <w:szCs w:val="22"/>
              </w:rPr>
              <w:t>შ</w:t>
            </w:r>
            <w:r>
              <w:rPr>
                <w:rFonts w:cs="Sylfaen" w:hAnsi="Sylfaen" w:eastAsia="Sylfaen" w:ascii="Sylfaen"/>
                <w:spacing w:val="0"/>
                <w:w w:val="100"/>
                <w:sz w:val="22"/>
                <w:szCs w:val="22"/>
              </w:rPr>
              <w:t>ი,</w:t>
            </w:r>
            <w:r>
              <w:rPr>
                <w:rFonts w:cs="Sylfaen" w:hAnsi="Sylfaen" w:eastAsia="Sylfaen" w:ascii="Sylfae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Sylfaen" w:hAnsi="Sylfaen" w:eastAsia="Sylfaen" w:ascii="Sylfaen"/>
                <w:spacing w:val="-1"/>
                <w:w w:val="100"/>
                <w:sz w:val="22"/>
                <w:szCs w:val="22"/>
              </w:rPr>
              <w:t>ს</w:t>
            </w:r>
            <w:r>
              <w:rPr>
                <w:rFonts w:cs="Sylfaen" w:hAnsi="Sylfaen" w:eastAsia="Sylfaen" w:ascii="Sylfaen"/>
                <w:spacing w:val="0"/>
                <w:w w:val="100"/>
                <w:sz w:val="22"/>
                <w:szCs w:val="22"/>
              </w:rPr>
              <w:t>ა</w:t>
            </w:r>
            <w:r>
              <w:rPr>
                <w:rFonts w:cs="Sylfaen" w:hAnsi="Sylfaen" w:eastAsia="Sylfaen" w:ascii="Sylfaen"/>
                <w:spacing w:val="-1"/>
                <w:w w:val="100"/>
                <w:sz w:val="22"/>
                <w:szCs w:val="22"/>
              </w:rPr>
              <w:t>კ</w:t>
            </w:r>
            <w:r>
              <w:rPr>
                <w:rFonts w:cs="Sylfaen" w:hAnsi="Sylfaen" w:eastAsia="Sylfaen" w:ascii="Sylfaen"/>
                <w:spacing w:val="0"/>
                <w:w w:val="100"/>
                <w:sz w:val="22"/>
                <w:szCs w:val="22"/>
              </w:rPr>
              <w:t>ო</w:t>
            </w:r>
            <w:r>
              <w:rPr>
                <w:rFonts w:cs="Sylfaen" w:hAnsi="Sylfaen" w:eastAsia="Sylfaen" w:ascii="Sylfaen"/>
                <w:spacing w:val="1"/>
                <w:w w:val="100"/>
                <w:sz w:val="22"/>
                <w:szCs w:val="22"/>
              </w:rPr>
              <w:t>ნ</w:t>
            </w:r>
            <w:r>
              <w:rPr>
                <w:rFonts w:cs="Sylfaen" w:hAnsi="Sylfaen" w:eastAsia="Sylfaen" w:ascii="Sylfaen"/>
                <w:spacing w:val="0"/>
                <w:w w:val="100"/>
                <w:sz w:val="22"/>
                <w:szCs w:val="22"/>
              </w:rPr>
              <w:t>ფ</w:t>
            </w:r>
            <w:r>
              <w:rPr>
                <w:rFonts w:cs="Sylfaen" w:hAnsi="Sylfaen" w:eastAsia="Sylfaen" w:ascii="Sylfaen"/>
                <w:spacing w:val="-1"/>
                <w:w w:val="100"/>
                <w:sz w:val="22"/>
                <w:szCs w:val="22"/>
              </w:rPr>
              <w:t>ე</w:t>
            </w:r>
            <w:r>
              <w:rPr>
                <w:rFonts w:cs="Sylfaen" w:hAnsi="Sylfaen" w:eastAsia="Sylfaen" w:ascii="Sylfaen"/>
                <w:spacing w:val="1"/>
                <w:w w:val="100"/>
                <w:sz w:val="22"/>
                <w:szCs w:val="22"/>
              </w:rPr>
              <w:t>რ</w:t>
            </w:r>
            <w:r>
              <w:rPr>
                <w:rFonts w:cs="Sylfaen" w:hAnsi="Sylfaen" w:eastAsia="Sylfaen" w:ascii="Sylfaen"/>
                <w:spacing w:val="-1"/>
                <w:w w:val="100"/>
                <w:sz w:val="22"/>
                <w:szCs w:val="22"/>
              </w:rPr>
              <w:t>ე</w:t>
            </w:r>
            <w:r>
              <w:rPr>
                <w:rFonts w:cs="Sylfaen" w:hAnsi="Sylfaen" w:eastAsia="Sylfaen" w:ascii="Sylfaen"/>
                <w:spacing w:val="1"/>
                <w:w w:val="100"/>
                <w:sz w:val="22"/>
                <w:szCs w:val="22"/>
              </w:rPr>
              <w:t>ნ</w:t>
            </w:r>
            <w:r>
              <w:rPr>
                <w:rFonts w:cs="Sylfaen" w:hAnsi="Sylfaen" w:eastAsia="Sylfaen" w:ascii="Sylfaen"/>
                <w:spacing w:val="1"/>
                <w:w w:val="100"/>
                <w:sz w:val="22"/>
                <w:szCs w:val="22"/>
              </w:rPr>
              <w:t>ც</w:t>
            </w:r>
            <w:r>
              <w:rPr>
                <w:rFonts w:cs="Sylfaen" w:hAnsi="Sylfaen" w:eastAsia="Sylfaen" w:ascii="Sylfaen"/>
                <w:spacing w:val="-3"/>
                <w:w w:val="100"/>
                <w:sz w:val="22"/>
                <w:szCs w:val="22"/>
              </w:rPr>
              <w:t>ი</w:t>
            </w:r>
            <w:r>
              <w:rPr>
                <w:rFonts w:cs="Sylfaen" w:hAnsi="Sylfaen" w:eastAsia="Sylfaen" w:ascii="Sylfaen"/>
                <w:spacing w:val="0"/>
                <w:w w:val="100"/>
                <w:sz w:val="22"/>
                <w:szCs w:val="22"/>
              </w:rPr>
              <w:t>ო</w:t>
            </w:r>
            <w:r>
              <w:rPr>
                <w:rFonts w:cs="Sylfaen" w:hAnsi="Sylfaen" w:eastAsia="Sylfaen" w:ascii="Sylfaen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Sylfaen" w:hAnsi="Sylfaen" w:eastAsia="Sylfaen" w:ascii="Sylfaen"/>
                <w:spacing w:val="-1"/>
                <w:w w:val="100"/>
                <w:sz w:val="22"/>
                <w:szCs w:val="22"/>
              </w:rPr>
              <w:t>მ</w:t>
            </w:r>
            <w:r>
              <w:rPr>
                <w:rFonts w:cs="Sylfaen" w:hAnsi="Sylfaen" w:eastAsia="Sylfaen" w:ascii="Sylfaen"/>
                <w:spacing w:val="0"/>
                <w:w w:val="100"/>
                <w:sz w:val="22"/>
                <w:szCs w:val="22"/>
              </w:rPr>
              <w:t>ა</w:t>
            </w:r>
            <w:r>
              <w:rPr>
                <w:rFonts w:cs="Sylfaen" w:hAnsi="Sylfaen" w:eastAsia="Sylfaen" w:ascii="Sylfaen"/>
                <w:spacing w:val="-1"/>
                <w:w w:val="100"/>
                <w:sz w:val="22"/>
                <w:szCs w:val="22"/>
              </w:rPr>
              <w:t>ს</w:t>
            </w:r>
            <w:r>
              <w:rPr>
                <w:rFonts w:cs="Sylfaen" w:hAnsi="Sylfaen" w:eastAsia="Sylfaen" w:ascii="Sylfaen"/>
                <w:spacing w:val="0"/>
                <w:w w:val="100"/>
                <w:sz w:val="22"/>
                <w:szCs w:val="22"/>
              </w:rPr>
              <w:t>ალ</w:t>
            </w:r>
            <w:r>
              <w:rPr>
                <w:rFonts w:cs="Sylfaen" w:hAnsi="Sylfaen" w:eastAsia="Sylfaen" w:ascii="Sylfaen"/>
                <w:spacing w:val="-1"/>
                <w:w w:val="100"/>
                <w:sz w:val="22"/>
                <w:szCs w:val="22"/>
              </w:rPr>
              <w:t>ე</w:t>
            </w:r>
            <w:r>
              <w:rPr>
                <w:rFonts w:cs="Sylfaen" w:hAnsi="Sylfaen" w:eastAsia="Sylfaen" w:ascii="Sylfaen"/>
                <w:spacing w:val="0"/>
                <w:w w:val="100"/>
                <w:sz w:val="22"/>
                <w:szCs w:val="22"/>
              </w:rPr>
              <w:t>ბი</w:t>
            </w:r>
            <w:r>
              <w:rPr>
                <w:rFonts w:cs="Sylfaen" w:hAnsi="Sylfaen" w:eastAsia="Sylfaen" w:ascii="Sylfae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0"/>
                <w:sz w:val="22"/>
                <w:szCs w:val="22"/>
              </w:rPr>
              <w:t>(Pr</w:t>
            </w:r>
            <w:r>
              <w:rPr>
                <w:rFonts w:cs="Sylfaen" w:hAnsi="Sylfaen" w:eastAsia="Sylfaen" w:ascii="Sylfaen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Sylfaen" w:hAnsi="Sylfaen" w:eastAsia="Sylfaen" w:ascii="Sylfaen"/>
                <w:spacing w:val="0"/>
                <w:w w:val="100"/>
                <w:sz w:val="22"/>
                <w:szCs w:val="22"/>
              </w:rPr>
              <w:t>cee</w:t>
            </w:r>
            <w:r>
              <w:rPr>
                <w:rFonts w:cs="Sylfaen" w:hAnsi="Sylfaen" w:eastAsia="Sylfaen" w:ascii="Sylfaen"/>
                <w:spacing w:val="1"/>
                <w:w w:val="100"/>
                <w:sz w:val="22"/>
                <w:szCs w:val="22"/>
              </w:rPr>
              <w:t>d</w:t>
            </w:r>
            <w:r>
              <w:rPr>
                <w:rFonts w:cs="Sylfaen" w:hAnsi="Sylfaen" w:eastAsia="Sylfaen" w:ascii="Sylfaen"/>
                <w:spacing w:val="0"/>
                <w:w w:val="100"/>
                <w:sz w:val="22"/>
                <w:szCs w:val="22"/>
              </w:rPr>
              <w:t>in</w:t>
            </w:r>
            <w:r>
              <w:rPr>
                <w:rFonts w:cs="Sylfaen" w:hAnsi="Sylfaen" w:eastAsia="Sylfaen" w:ascii="Sylfaen"/>
                <w:spacing w:val="1"/>
                <w:w w:val="100"/>
                <w:sz w:val="22"/>
                <w:szCs w:val="22"/>
              </w:rPr>
              <w:t>g</w:t>
            </w:r>
            <w:r>
              <w:rPr>
                <w:rFonts w:cs="Sylfaen" w:hAnsi="Sylfaen" w:eastAsia="Sylfaen" w:ascii="Sylfaen"/>
                <w:spacing w:val="2"/>
                <w:w w:val="100"/>
                <w:sz w:val="22"/>
                <w:szCs w:val="22"/>
              </w:rPr>
              <w:t>s</w:t>
            </w:r>
            <w:r>
              <w:rPr>
                <w:rFonts w:cs="Sylfaen" w:hAnsi="Sylfaen" w:eastAsia="Sylfaen" w:ascii="Sylfaen"/>
                <w:spacing w:val="0"/>
                <w:w w:val="100"/>
                <w:sz w:val="22"/>
                <w:szCs w:val="22"/>
              </w:rPr>
              <w:t>)</w:t>
            </w:r>
            <w:r>
              <w:rPr>
                <w:rFonts w:cs="Sylfaen" w:hAnsi="Sylfaen" w:eastAsia="Sylfaen" w:ascii="Sylfaen"/>
                <w:spacing w:val="53"/>
                <w:w w:val="100"/>
                <w:sz w:val="22"/>
                <w:szCs w:val="22"/>
              </w:rPr>
              <w:t> </w:t>
            </w:r>
            <w:r>
              <w:rPr>
                <w:rFonts w:cs="Sylfaen" w:hAnsi="Sylfaen" w:eastAsia="Sylfaen" w:ascii="Sylfaen"/>
                <w:spacing w:val="1"/>
                <w:w w:val="100"/>
                <w:sz w:val="22"/>
                <w:szCs w:val="22"/>
              </w:rPr>
              <w:t>დ</w:t>
            </w:r>
            <w:r>
              <w:rPr>
                <w:rFonts w:cs="Sylfaen" w:hAnsi="Sylfaen" w:eastAsia="Sylfaen" w:ascii="Sylfaen"/>
                <w:spacing w:val="0"/>
                <w:w w:val="100"/>
                <w:sz w:val="22"/>
                <w:szCs w:val="22"/>
              </w:rPr>
              <w:t>ა</w:t>
            </w:r>
            <w:r>
              <w:rPr>
                <w:rFonts w:cs="Sylfaen" w:hAnsi="Sylfaen" w:eastAsia="Sylfaen" w:ascii="Sylfae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Sylfaen" w:hAnsi="Sylfaen" w:eastAsia="Sylfaen" w:ascii="Sylfaen"/>
                <w:spacing w:val="-1"/>
                <w:w w:val="100"/>
                <w:sz w:val="22"/>
                <w:szCs w:val="22"/>
              </w:rPr>
              <w:t>ს</w:t>
            </w:r>
            <w:r>
              <w:rPr>
                <w:rFonts w:cs="Sylfaen" w:hAnsi="Sylfaen" w:eastAsia="Sylfaen" w:ascii="Sylfaen"/>
                <w:spacing w:val="0"/>
                <w:w w:val="100"/>
                <w:sz w:val="22"/>
                <w:szCs w:val="22"/>
              </w:rPr>
              <w:t>ხვ.)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Sylfaen" w:hAnsi="Sylfaen" w:eastAsia="Sylfaen" w:ascii="Sylfaen"/>
                <w:sz w:val="22"/>
                <w:szCs w:val="22"/>
              </w:rPr>
              <w:jc w:val="center"/>
              <w:spacing w:before="3" w:lineRule="auto" w:line="276"/>
              <w:ind w:left="176" w:right="176" w:firstLine="3"/>
            </w:pPr>
            <w:r>
              <w:rPr>
                <w:rFonts w:cs="Sylfaen" w:hAnsi="Sylfaen" w:eastAsia="Sylfaen" w:ascii="Sylfaen"/>
                <w:b/>
                <w:spacing w:val="1"/>
                <w:w w:val="99"/>
                <w:sz w:val="22"/>
                <w:szCs w:val="22"/>
              </w:rPr>
              <w:t>პ</w:t>
            </w:r>
            <w:r>
              <w:rPr>
                <w:rFonts w:cs="Sylfaen" w:hAnsi="Sylfaen" w:eastAsia="Sylfaen" w:ascii="Sylfaen"/>
                <w:b/>
                <w:spacing w:val="1"/>
                <w:w w:val="100"/>
                <w:sz w:val="22"/>
                <w:szCs w:val="22"/>
              </w:rPr>
              <w:t>უ</w:t>
            </w:r>
            <w:r>
              <w:rPr>
                <w:rFonts w:cs="Sylfaen" w:hAnsi="Sylfaen" w:eastAsia="Sylfaen" w:ascii="Sylfaen"/>
                <w:b/>
                <w:spacing w:val="0"/>
                <w:w w:val="100"/>
                <w:sz w:val="22"/>
                <w:szCs w:val="22"/>
              </w:rPr>
              <w:t>ბლი</w:t>
            </w:r>
            <w:r>
              <w:rPr>
                <w:rFonts w:cs="Sylfaen" w:hAnsi="Sylfaen" w:eastAsia="Sylfaen" w:ascii="Sylfaen"/>
                <w:b/>
                <w:spacing w:val="-1"/>
                <w:w w:val="99"/>
                <w:sz w:val="22"/>
                <w:szCs w:val="22"/>
              </w:rPr>
              <w:t>კ</w:t>
            </w:r>
            <w:r>
              <w:rPr>
                <w:rFonts w:cs="Sylfaen" w:hAnsi="Sylfaen" w:eastAsia="Sylfaen" w:ascii="Sylfaen"/>
                <w:b/>
                <w:spacing w:val="0"/>
                <w:w w:val="100"/>
                <w:sz w:val="22"/>
                <w:szCs w:val="22"/>
              </w:rPr>
              <w:t>ა</w:t>
            </w:r>
            <w:r>
              <w:rPr>
                <w:rFonts w:cs="Sylfaen" w:hAnsi="Sylfaen" w:eastAsia="Sylfaen" w:ascii="Sylfaen"/>
                <w:b/>
                <w:spacing w:val="1"/>
                <w:w w:val="100"/>
                <w:sz w:val="22"/>
                <w:szCs w:val="22"/>
              </w:rPr>
              <w:t>ც</w:t>
            </w:r>
            <w:r>
              <w:rPr>
                <w:rFonts w:cs="Sylfaen" w:hAnsi="Sylfaen" w:eastAsia="Sylfaen" w:ascii="Sylfaen"/>
                <w:b/>
                <w:spacing w:val="0"/>
                <w:w w:val="100"/>
                <w:sz w:val="22"/>
                <w:szCs w:val="22"/>
              </w:rPr>
              <w:t>იის</w:t>
            </w:r>
            <w:r>
              <w:rPr>
                <w:rFonts w:cs="Sylfaen" w:hAnsi="Sylfaen" w:eastAsia="Sylfaen" w:ascii="Sylfaen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Sylfaen" w:hAnsi="Sylfaen" w:eastAsia="Sylfaen" w:ascii="Sylfaen"/>
                <w:b/>
                <w:spacing w:val="-1"/>
                <w:w w:val="100"/>
                <w:sz w:val="22"/>
                <w:szCs w:val="22"/>
              </w:rPr>
              <w:t>ს</w:t>
            </w:r>
            <w:r>
              <w:rPr>
                <w:rFonts w:cs="Sylfaen" w:hAnsi="Sylfaen" w:eastAsia="Sylfaen" w:ascii="Sylfaen"/>
                <w:b/>
                <w:spacing w:val="0"/>
                <w:w w:val="100"/>
                <w:sz w:val="22"/>
                <w:szCs w:val="22"/>
              </w:rPr>
              <w:t>ა</w:t>
            </w:r>
            <w:r>
              <w:rPr>
                <w:rFonts w:cs="Sylfaen" w:hAnsi="Sylfaen" w:eastAsia="Sylfaen" w:ascii="Sylfaen"/>
                <w:b/>
                <w:spacing w:val="1"/>
                <w:w w:val="100"/>
                <w:sz w:val="22"/>
                <w:szCs w:val="22"/>
              </w:rPr>
              <w:t>თ</w:t>
            </w:r>
            <w:r>
              <w:rPr>
                <w:rFonts w:cs="Sylfaen" w:hAnsi="Sylfaen" w:eastAsia="Sylfaen" w:ascii="Sylfaen"/>
                <w:b/>
                <w:spacing w:val="0"/>
                <w:w w:val="100"/>
                <w:sz w:val="22"/>
                <w:szCs w:val="22"/>
              </w:rPr>
              <w:t>ა</w:t>
            </w:r>
            <w:r>
              <w:rPr>
                <w:rFonts w:cs="Sylfaen" w:hAnsi="Sylfaen" w:eastAsia="Sylfaen" w:ascii="Sylfaen"/>
                <w:b/>
                <w:spacing w:val="1"/>
                <w:w w:val="100"/>
                <w:sz w:val="22"/>
                <w:szCs w:val="22"/>
              </w:rPr>
              <w:t>უ</w:t>
            </w:r>
            <w:r>
              <w:rPr>
                <w:rFonts w:cs="Sylfaen" w:hAnsi="Sylfaen" w:eastAsia="Sylfaen" w:ascii="Sylfaen"/>
                <w:b/>
                <w:spacing w:val="1"/>
                <w:w w:val="100"/>
                <w:sz w:val="22"/>
                <w:szCs w:val="22"/>
              </w:rPr>
              <w:t>რ</w:t>
            </w:r>
            <w:r>
              <w:rPr>
                <w:rFonts w:cs="Sylfaen" w:hAnsi="Sylfaen" w:eastAsia="Sylfaen" w:ascii="Sylfaen"/>
                <w:b/>
                <w:spacing w:val="0"/>
                <w:w w:val="100"/>
                <w:sz w:val="22"/>
                <w:szCs w:val="22"/>
              </w:rPr>
              <w:t>ი</w:t>
            </w:r>
            <w:r>
              <w:rPr>
                <w:rFonts w:cs="Sylfaen" w:hAnsi="Sylfaen" w:eastAsia="Sylfaen" w:ascii="Sylfaen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0"/>
                <w:sz w:val="22"/>
                <w:szCs w:val="22"/>
              </w:rPr>
              <w:t>(ჟ</w:t>
            </w:r>
            <w:r>
              <w:rPr>
                <w:rFonts w:cs="Sylfaen" w:hAnsi="Sylfaen" w:eastAsia="Sylfaen" w:ascii="Sylfaen"/>
                <w:spacing w:val="1"/>
                <w:w w:val="100"/>
                <w:sz w:val="22"/>
                <w:szCs w:val="22"/>
              </w:rPr>
              <w:t>უ</w:t>
            </w:r>
            <w:r>
              <w:rPr>
                <w:rFonts w:cs="Sylfaen" w:hAnsi="Sylfaen" w:eastAsia="Sylfaen" w:ascii="Sylfaen"/>
                <w:spacing w:val="-1"/>
                <w:w w:val="100"/>
                <w:sz w:val="22"/>
                <w:szCs w:val="22"/>
              </w:rPr>
              <w:t>რ</w:t>
            </w:r>
            <w:r>
              <w:rPr>
                <w:rFonts w:cs="Sylfaen" w:hAnsi="Sylfaen" w:eastAsia="Sylfaen" w:ascii="Sylfaen"/>
                <w:spacing w:val="1"/>
                <w:w w:val="100"/>
                <w:sz w:val="22"/>
                <w:szCs w:val="22"/>
              </w:rPr>
              <w:t>ნ</w:t>
            </w:r>
            <w:r>
              <w:rPr>
                <w:rFonts w:cs="Sylfaen" w:hAnsi="Sylfaen" w:eastAsia="Sylfaen" w:ascii="Sylfaen"/>
                <w:spacing w:val="0"/>
                <w:w w:val="100"/>
                <w:sz w:val="22"/>
                <w:szCs w:val="22"/>
              </w:rPr>
              <w:t>ალის/</w:t>
            </w:r>
            <w:r>
              <w:rPr>
                <w:rFonts w:cs="Sylfaen" w:hAnsi="Sylfaen" w:eastAsia="Sylfaen" w:ascii="Sylfae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0"/>
                <w:sz w:val="22"/>
                <w:szCs w:val="22"/>
              </w:rPr>
              <w:t>გა</w:t>
            </w:r>
            <w:r>
              <w:rPr>
                <w:rFonts w:cs="Sylfaen" w:hAnsi="Sylfaen" w:eastAsia="Sylfaen" w:ascii="Sylfaen"/>
                <w:spacing w:val="-1"/>
                <w:w w:val="100"/>
                <w:sz w:val="22"/>
                <w:szCs w:val="22"/>
              </w:rPr>
              <w:t>მ</w:t>
            </w:r>
            <w:r>
              <w:rPr>
                <w:rFonts w:cs="Sylfaen" w:hAnsi="Sylfaen" w:eastAsia="Sylfaen" w:ascii="Sylfaen"/>
                <w:spacing w:val="0"/>
                <w:w w:val="100"/>
                <w:sz w:val="22"/>
                <w:szCs w:val="22"/>
              </w:rPr>
              <w:t>ო</w:t>
            </w:r>
            <w:r>
              <w:rPr>
                <w:rFonts w:cs="Sylfaen" w:hAnsi="Sylfaen" w:eastAsia="Sylfaen" w:ascii="Sylfaen"/>
                <w:spacing w:val="-1"/>
                <w:w w:val="100"/>
                <w:sz w:val="22"/>
                <w:szCs w:val="22"/>
              </w:rPr>
              <w:t>მ</w:t>
            </w:r>
            <w:r>
              <w:rPr>
                <w:rFonts w:cs="Sylfaen" w:hAnsi="Sylfaen" w:eastAsia="Sylfaen" w:ascii="Sylfaen"/>
                <w:spacing w:val="1"/>
                <w:w w:val="100"/>
                <w:sz w:val="22"/>
                <w:szCs w:val="22"/>
              </w:rPr>
              <w:t>ც</w:t>
            </w:r>
            <w:r>
              <w:rPr>
                <w:rFonts w:cs="Sylfaen" w:hAnsi="Sylfaen" w:eastAsia="Sylfaen" w:ascii="Sylfaen"/>
                <w:spacing w:val="1"/>
                <w:w w:val="100"/>
                <w:sz w:val="22"/>
                <w:szCs w:val="22"/>
              </w:rPr>
              <w:t>ე</w:t>
            </w:r>
            <w:r>
              <w:rPr>
                <w:rFonts w:cs="Sylfaen" w:hAnsi="Sylfaen" w:eastAsia="Sylfaen" w:ascii="Sylfaen"/>
                <w:spacing w:val="-1"/>
                <w:w w:val="100"/>
                <w:sz w:val="22"/>
                <w:szCs w:val="22"/>
              </w:rPr>
              <w:t>მ</w:t>
            </w:r>
            <w:r>
              <w:rPr>
                <w:rFonts w:cs="Sylfaen" w:hAnsi="Sylfaen" w:eastAsia="Sylfaen" w:ascii="Sylfaen"/>
                <w:spacing w:val="0"/>
                <w:w w:val="100"/>
                <w:sz w:val="22"/>
                <w:szCs w:val="22"/>
              </w:rPr>
              <w:t>ლობის</w:t>
            </w:r>
            <w:r>
              <w:rPr>
                <w:rFonts w:cs="Sylfaen" w:hAnsi="Sylfaen" w:eastAsia="Sylfaen" w:ascii="Sylfae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Sylfaen" w:hAnsi="Sylfaen" w:eastAsia="Sylfaen" w:ascii="Sylfaen"/>
                <w:spacing w:val="1"/>
                <w:w w:val="100"/>
                <w:sz w:val="22"/>
                <w:szCs w:val="22"/>
              </w:rPr>
              <w:t>დ</w:t>
            </w:r>
            <w:r>
              <w:rPr>
                <w:rFonts w:cs="Sylfaen" w:hAnsi="Sylfaen" w:eastAsia="Sylfaen" w:ascii="Sylfaen"/>
                <w:spacing w:val="0"/>
                <w:w w:val="100"/>
                <w:sz w:val="22"/>
                <w:szCs w:val="22"/>
              </w:rPr>
              <w:t>ა</w:t>
            </w:r>
            <w:r>
              <w:rPr>
                <w:rFonts w:cs="Sylfaen" w:hAnsi="Sylfaen" w:eastAsia="Sylfaen" w:ascii="Sylfaen"/>
                <w:spacing w:val="-1"/>
                <w:w w:val="100"/>
                <w:sz w:val="22"/>
                <w:szCs w:val="22"/>
              </w:rPr>
              <w:t>ს</w:t>
            </w:r>
            <w:r>
              <w:rPr>
                <w:rFonts w:cs="Sylfaen" w:hAnsi="Sylfaen" w:eastAsia="Sylfaen" w:ascii="Sylfaen"/>
                <w:spacing w:val="0"/>
                <w:w w:val="100"/>
                <w:sz w:val="22"/>
                <w:szCs w:val="22"/>
              </w:rPr>
              <w:t>ახ</w:t>
            </w:r>
            <w:r>
              <w:rPr>
                <w:rFonts w:cs="Sylfaen" w:hAnsi="Sylfaen" w:eastAsia="Sylfaen" w:ascii="Sylfaen"/>
                <w:spacing w:val="1"/>
                <w:w w:val="100"/>
                <w:sz w:val="22"/>
                <w:szCs w:val="22"/>
              </w:rPr>
              <w:t>ე</w:t>
            </w:r>
            <w:r>
              <w:rPr>
                <w:rFonts w:cs="Sylfaen" w:hAnsi="Sylfaen" w:eastAsia="Sylfaen" w:ascii="Sylfaen"/>
                <w:spacing w:val="-2"/>
                <w:w w:val="100"/>
                <w:sz w:val="22"/>
                <w:szCs w:val="22"/>
              </w:rPr>
              <w:t>ლ</w:t>
            </w:r>
            <w:r>
              <w:rPr>
                <w:rFonts w:cs="Sylfaen" w:hAnsi="Sylfaen" w:eastAsia="Sylfaen" w:ascii="Sylfaen"/>
                <w:spacing w:val="1"/>
                <w:w w:val="100"/>
                <w:sz w:val="22"/>
                <w:szCs w:val="22"/>
              </w:rPr>
              <w:t>ე</w:t>
            </w:r>
            <w:r>
              <w:rPr>
                <w:rFonts w:cs="Sylfaen" w:hAnsi="Sylfaen" w:eastAsia="Sylfaen" w:ascii="Sylfaen"/>
                <w:spacing w:val="0"/>
                <w:w w:val="100"/>
                <w:sz w:val="22"/>
                <w:szCs w:val="22"/>
              </w:rPr>
              <w:t>ბა,</w:t>
            </w:r>
            <w:r>
              <w:rPr>
                <w:rFonts w:cs="Sylfaen" w:hAnsi="Sylfaen" w:eastAsia="Sylfaen" w:ascii="Sylfae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Sylfaen" w:hAnsi="Sylfaen" w:eastAsia="Sylfaen" w:ascii="Sylfaen"/>
                <w:spacing w:val="-1"/>
                <w:w w:val="100"/>
                <w:sz w:val="22"/>
                <w:szCs w:val="22"/>
              </w:rPr>
              <w:t>ტ</w:t>
            </w:r>
            <w:r>
              <w:rPr>
                <w:rFonts w:cs="Sylfaen" w:hAnsi="Sylfaen" w:eastAsia="Sylfaen" w:ascii="Sylfaen"/>
                <w:spacing w:val="0"/>
                <w:w w:val="100"/>
                <w:sz w:val="22"/>
                <w:szCs w:val="22"/>
              </w:rPr>
              <w:t>ი</w:t>
            </w:r>
            <w:r>
              <w:rPr>
                <w:rFonts w:cs="Sylfaen" w:hAnsi="Sylfaen" w:eastAsia="Sylfaen" w:ascii="Sylfaen"/>
                <w:spacing w:val="1"/>
                <w:w w:val="100"/>
                <w:sz w:val="22"/>
                <w:szCs w:val="22"/>
              </w:rPr>
              <w:t>პ</w:t>
            </w:r>
            <w:r>
              <w:rPr>
                <w:rFonts w:cs="Sylfaen" w:hAnsi="Sylfaen" w:eastAsia="Sylfaen" w:ascii="Sylfaen"/>
                <w:spacing w:val="-1"/>
                <w:w w:val="100"/>
                <w:sz w:val="22"/>
                <w:szCs w:val="22"/>
              </w:rPr>
              <w:t>ი</w:t>
            </w:r>
            <w:r>
              <w:rPr>
                <w:rFonts w:cs="Sylfaen" w:hAnsi="Sylfaen" w:eastAsia="Sylfaen" w:ascii="Sylfaen"/>
                <w:spacing w:val="1"/>
                <w:w w:val="100"/>
                <w:sz w:val="22"/>
                <w:szCs w:val="22"/>
              </w:rPr>
              <w:t>/</w:t>
            </w:r>
            <w:r>
              <w:rPr>
                <w:rFonts w:cs="Sylfaen" w:hAnsi="Sylfaen" w:eastAsia="Sylfaen" w:ascii="Sylfaen"/>
                <w:spacing w:val="-1"/>
                <w:w w:val="100"/>
                <w:sz w:val="22"/>
                <w:szCs w:val="22"/>
              </w:rPr>
              <w:t>ტ</w:t>
            </w:r>
            <w:r>
              <w:rPr>
                <w:rFonts w:cs="Sylfaen" w:hAnsi="Sylfaen" w:eastAsia="Sylfaen" w:ascii="Sylfaen"/>
                <w:spacing w:val="0"/>
                <w:w w:val="100"/>
                <w:sz w:val="22"/>
                <w:szCs w:val="22"/>
              </w:rPr>
              <w:t>ო</w:t>
            </w:r>
            <w:r>
              <w:rPr>
                <w:rFonts w:cs="Sylfaen" w:hAnsi="Sylfaen" w:eastAsia="Sylfaen" w:ascii="Sylfaen"/>
                <w:spacing w:val="-1"/>
                <w:w w:val="100"/>
                <w:sz w:val="22"/>
                <w:szCs w:val="22"/>
              </w:rPr>
              <w:t>მ</w:t>
            </w:r>
            <w:r>
              <w:rPr>
                <w:rFonts w:cs="Sylfaen" w:hAnsi="Sylfaen" w:eastAsia="Sylfaen" w:ascii="Sylfaen"/>
                <w:spacing w:val="0"/>
                <w:w w:val="100"/>
                <w:sz w:val="22"/>
                <w:szCs w:val="22"/>
              </w:rPr>
              <w:t>ი,</w:t>
            </w:r>
            <w:r>
              <w:rPr>
                <w:rFonts w:cs="Sylfaen" w:hAnsi="Sylfaen" w:eastAsia="Sylfaen" w:ascii="Sylfae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0"/>
                <w:sz w:val="22"/>
                <w:szCs w:val="22"/>
              </w:rPr>
              <w:t>გვ</w:t>
            </w:r>
            <w:r>
              <w:rPr>
                <w:rFonts w:cs="Sylfaen" w:hAnsi="Sylfaen" w:eastAsia="Sylfaen" w:ascii="Sylfaen"/>
                <w:spacing w:val="1"/>
                <w:w w:val="100"/>
                <w:sz w:val="22"/>
                <w:szCs w:val="22"/>
              </w:rPr>
              <w:t>ე</w:t>
            </w:r>
            <w:r>
              <w:rPr>
                <w:rFonts w:cs="Sylfaen" w:hAnsi="Sylfaen" w:eastAsia="Sylfaen" w:ascii="Sylfaen"/>
                <w:spacing w:val="-1"/>
                <w:w w:val="100"/>
                <w:sz w:val="22"/>
                <w:szCs w:val="22"/>
              </w:rPr>
              <w:t>რ</w:t>
            </w:r>
            <w:r>
              <w:rPr>
                <w:rFonts w:cs="Sylfaen" w:hAnsi="Sylfaen" w:eastAsia="Sylfaen" w:ascii="Sylfaen"/>
                <w:spacing w:val="1"/>
                <w:w w:val="100"/>
                <w:sz w:val="22"/>
                <w:szCs w:val="22"/>
              </w:rPr>
              <w:t>დ</w:t>
            </w:r>
            <w:r>
              <w:rPr>
                <w:rFonts w:cs="Sylfaen" w:hAnsi="Sylfaen" w:eastAsia="Sylfaen" w:ascii="Sylfaen"/>
                <w:spacing w:val="1"/>
                <w:w w:val="100"/>
                <w:sz w:val="22"/>
                <w:szCs w:val="22"/>
              </w:rPr>
              <w:t>ე</w:t>
            </w:r>
            <w:r>
              <w:rPr>
                <w:rFonts w:cs="Sylfaen" w:hAnsi="Sylfaen" w:eastAsia="Sylfaen" w:ascii="Sylfaen"/>
                <w:spacing w:val="0"/>
                <w:w w:val="100"/>
                <w:sz w:val="22"/>
                <w:szCs w:val="22"/>
              </w:rPr>
              <w:t>ბი,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Sylfaen" w:hAnsi="Sylfaen" w:eastAsia="Sylfaen" w:ascii="Sylfaen"/>
                <w:sz w:val="22"/>
                <w:szCs w:val="22"/>
              </w:rPr>
              <w:jc w:val="left"/>
              <w:spacing w:before="3" w:lineRule="auto" w:line="276"/>
              <w:ind w:left="709" w:right="214" w:hanging="451"/>
            </w:pPr>
            <w:r>
              <w:rPr>
                <w:rFonts w:cs="Sylfaen" w:hAnsi="Sylfaen" w:eastAsia="Sylfaen" w:ascii="Sylfaen"/>
                <w:b/>
                <w:spacing w:val="0"/>
                <w:w w:val="100"/>
                <w:sz w:val="22"/>
                <w:szCs w:val="22"/>
              </w:rPr>
              <w:t>გა</w:t>
            </w:r>
            <w:r>
              <w:rPr>
                <w:rFonts w:cs="Sylfaen" w:hAnsi="Sylfaen" w:eastAsia="Sylfaen" w:ascii="Sylfaen"/>
                <w:b/>
                <w:spacing w:val="-1"/>
                <w:w w:val="100"/>
                <w:sz w:val="22"/>
                <w:szCs w:val="22"/>
              </w:rPr>
              <w:t>მ</w:t>
            </w:r>
            <w:r>
              <w:rPr>
                <w:rFonts w:cs="Sylfaen" w:hAnsi="Sylfaen" w:eastAsia="Sylfaen" w:ascii="Sylfaen"/>
                <w:b/>
                <w:spacing w:val="0"/>
                <w:w w:val="100"/>
                <w:sz w:val="22"/>
                <w:szCs w:val="22"/>
              </w:rPr>
              <w:t>ოქვ</w:t>
            </w:r>
            <w:r>
              <w:rPr>
                <w:rFonts w:cs="Sylfaen" w:hAnsi="Sylfaen" w:eastAsia="Sylfaen" w:ascii="Sylfaen"/>
                <w:b/>
                <w:spacing w:val="1"/>
                <w:w w:val="100"/>
                <w:sz w:val="22"/>
                <w:szCs w:val="22"/>
              </w:rPr>
              <w:t>ე</w:t>
            </w:r>
            <w:r>
              <w:rPr>
                <w:rFonts w:cs="Sylfaen" w:hAnsi="Sylfaen" w:eastAsia="Sylfaen" w:ascii="Sylfaen"/>
                <w:b/>
                <w:spacing w:val="0"/>
                <w:w w:val="100"/>
                <w:sz w:val="22"/>
                <w:szCs w:val="22"/>
              </w:rPr>
              <w:t>ყ</w:t>
            </w:r>
            <w:r>
              <w:rPr>
                <w:rFonts w:cs="Sylfaen" w:hAnsi="Sylfaen" w:eastAsia="Sylfaen" w:ascii="Sylfaen"/>
                <w:b/>
                <w:spacing w:val="1"/>
                <w:w w:val="100"/>
                <w:sz w:val="22"/>
                <w:szCs w:val="22"/>
              </w:rPr>
              <w:t>ნ</w:t>
            </w:r>
            <w:r>
              <w:rPr>
                <w:rFonts w:cs="Sylfaen" w:hAnsi="Sylfaen" w:eastAsia="Sylfaen" w:ascii="Sylfaen"/>
                <w:b/>
                <w:spacing w:val="1"/>
                <w:w w:val="100"/>
                <w:sz w:val="22"/>
                <w:szCs w:val="22"/>
              </w:rPr>
              <w:t>ე</w:t>
            </w:r>
            <w:r>
              <w:rPr>
                <w:rFonts w:cs="Sylfaen" w:hAnsi="Sylfaen" w:eastAsia="Sylfaen" w:ascii="Sylfaen"/>
                <w:b/>
                <w:spacing w:val="0"/>
                <w:w w:val="100"/>
                <w:sz w:val="22"/>
                <w:szCs w:val="22"/>
              </w:rPr>
              <w:t>ბის</w:t>
            </w:r>
            <w:r>
              <w:rPr>
                <w:rFonts w:cs="Sylfaen" w:hAnsi="Sylfaen" w:eastAsia="Sylfaen" w:ascii="Sylfaen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Sylfaen" w:hAnsi="Sylfaen" w:eastAsia="Sylfaen" w:ascii="Sylfaen"/>
                <w:b/>
                <w:spacing w:val="-1"/>
                <w:w w:val="100"/>
                <w:sz w:val="22"/>
                <w:szCs w:val="22"/>
              </w:rPr>
              <w:t>წ</w:t>
            </w:r>
            <w:r>
              <w:rPr>
                <w:rFonts w:cs="Sylfaen" w:hAnsi="Sylfaen" w:eastAsia="Sylfaen" w:ascii="Sylfaen"/>
                <w:b/>
                <w:spacing w:val="1"/>
                <w:w w:val="100"/>
                <w:sz w:val="22"/>
                <w:szCs w:val="22"/>
              </w:rPr>
              <w:t>ე</w:t>
            </w:r>
            <w:r>
              <w:rPr>
                <w:rFonts w:cs="Sylfaen" w:hAnsi="Sylfaen" w:eastAsia="Sylfaen" w:ascii="Sylfaen"/>
                <w:b/>
                <w:spacing w:val="0"/>
                <w:w w:val="100"/>
                <w:sz w:val="22"/>
                <w:szCs w:val="22"/>
              </w:rPr>
              <w:t>ლი</w:t>
            </w:r>
            <w:r>
              <w:rPr>
                <w:rFonts w:cs="Sylfaen" w:hAnsi="Sylfaen" w:eastAsia="Sylfaen" w:ascii="Sylfaen"/>
                <w:spacing w:val="0"/>
                <w:w w:val="100"/>
                <w:sz w:val="22"/>
                <w:szCs w:val="22"/>
              </w:rPr>
            </w:r>
          </w:p>
        </w:tc>
      </w:tr>
    </w:tbl>
    <w:p>
      <w:pPr>
        <w:sectPr>
          <w:pgMar w:header="0" w:footer="1002" w:top="1180" w:bottom="280" w:left="1220" w:right="1220"/>
          <w:pgSz w:w="12240" w:h="15840"/>
        </w:sectPr>
      </w:pPr>
    </w:p>
    <w:p>
      <w:pPr>
        <w:rPr>
          <w:sz w:val="9"/>
          <w:szCs w:val="9"/>
        </w:rPr>
        <w:jc w:val="left"/>
        <w:spacing w:before="2" w:lineRule="exact" w:line="80"/>
      </w:pPr>
      <w:r>
        <w:rPr>
          <w:sz w:val="9"/>
          <w:szCs w:val="9"/>
        </w:rPr>
      </w:r>
    </w:p>
    <w:tbl>
      <w:tblPr>
        <w:tblW w:w="0" w:type="auto"/>
        <w:tblLook w:val="01E0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675" w:hRule="exact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Sylfaen" w:hAnsi="Sylfaen" w:eastAsia="Sylfaen" w:ascii="Sylfaen"/>
                <w:sz w:val="22"/>
                <w:szCs w:val="22"/>
              </w:rPr>
              <w:jc w:val="center"/>
              <w:spacing w:before="3" w:lineRule="auto" w:line="275"/>
              <w:ind w:left="196" w:right="193"/>
            </w:pPr>
            <w:r>
              <w:rPr>
                <w:rFonts w:cs="Sylfaen" w:hAnsi="Sylfaen" w:eastAsia="Sylfaen" w:ascii="Sylfaen"/>
                <w:spacing w:val="1"/>
                <w:w w:val="100"/>
                <w:sz w:val="22"/>
                <w:szCs w:val="22"/>
              </w:rPr>
              <w:t>პ</w:t>
            </w:r>
            <w:r>
              <w:rPr>
                <w:rFonts w:cs="Sylfaen" w:hAnsi="Sylfaen" w:eastAsia="Sylfaen" w:ascii="Sylfaen"/>
                <w:spacing w:val="1"/>
                <w:w w:val="100"/>
                <w:sz w:val="22"/>
                <w:szCs w:val="22"/>
              </w:rPr>
              <w:t>უ</w:t>
            </w:r>
            <w:r>
              <w:rPr>
                <w:rFonts w:cs="Sylfaen" w:hAnsi="Sylfaen" w:eastAsia="Sylfaen" w:ascii="Sylfaen"/>
                <w:spacing w:val="0"/>
                <w:w w:val="100"/>
                <w:sz w:val="22"/>
                <w:szCs w:val="22"/>
              </w:rPr>
              <w:t>ბლი</w:t>
            </w:r>
            <w:r>
              <w:rPr>
                <w:rFonts w:cs="Sylfaen" w:hAnsi="Sylfaen" w:eastAsia="Sylfaen" w:ascii="Sylfaen"/>
                <w:spacing w:val="-1"/>
                <w:w w:val="100"/>
                <w:sz w:val="22"/>
                <w:szCs w:val="22"/>
              </w:rPr>
              <w:t>კ</w:t>
            </w:r>
            <w:r>
              <w:rPr>
                <w:rFonts w:cs="Sylfaen" w:hAnsi="Sylfaen" w:eastAsia="Sylfaen" w:ascii="Sylfaen"/>
                <w:spacing w:val="0"/>
                <w:w w:val="100"/>
                <w:sz w:val="22"/>
                <w:szCs w:val="22"/>
              </w:rPr>
              <w:t>ა</w:t>
            </w:r>
            <w:r>
              <w:rPr>
                <w:rFonts w:cs="Sylfaen" w:hAnsi="Sylfaen" w:eastAsia="Sylfaen" w:ascii="Sylfaen"/>
                <w:spacing w:val="1"/>
                <w:w w:val="100"/>
                <w:sz w:val="22"/>
                <w:szCs w:val="22"/>
              </w:rPr>
              <w:t>ც</w:t>
            </w:r>
            <w:r>
              <w:rPr>
                <w:rFonts w:cs="Sylfaen" w:hAnsi="Sylfaen" w:eastAsia="Sylfaen" w:ascii="Sylfaen"/>
                <w:spacing w:val="0"/>
                <w:w w:val="100"/>
                <w:sz w:val="22"/>
                <w:szCs w:val="22"/>
              </w:rPr>
              <w:t>იის</w:t>
            </w:r>
            <w:r>
              <w:rPr>
                <w:rFonts w:cs="Sylfaen" w:hAnsi="Sylfaen" w:eastAsia="Sylfaen" w:ascii="Sylfae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Sylfaen" w:hAnsi="Sylfaen" w:eastAsia="Sylfaen" w:ascii="Sylfaen"/>
                <w:spacing w:val="1"/>
                <w:w w:val="100"/>
                <w:sz w:val="22"/>
                <w:szCs w:val="22"/>
              </w:rPr>
              <w:t>ე</w:t>
            </w:r>
            <w:r>
              <w:rPr>
                <w:rFonts w:cs="Sylfaen" w:hAnsi="Sylfaen" w:eastAsia="Sylfaen" w:ascii="Sylfaen"/>
                <w:spacing w:val="-2"/>
                <w:w w:val="100"/>
                <w:sz w:val="22"/>
                <w:szCs w:val="22"/>
              </w:rPr>
              <w:t>ლ</w:t>
            </w:r>
            <w:r>
              <w:rPr>
                <w:rFonts w:cs="Sylfaen" w:hAnsi="Sylfaen" w:eastAsia="Sylfaen" w:ascii="Sylfaen"/>
                <w:spacing w:val="1"/>
                <w:w w:val="100"/>
                <w:sz w:val="22"/>
                <w:szCs w:val="22"/>
              </w:rPr>
              <w:t>ე</w:t>
            </w:r>
            <w:r>
              <w:rPr>
                <w:rFonts w:cs="Sylfaen" w:hAnsi="Sylfaen" w:eastAsia="Sylfaen" w:ascii="Sylfaen"/>
                <w:spacing w:val="0"/>
                <w:w w:val="100"/>
                <w:sz w:val="22"/>
                <w:szCs w:val="22"/>
              </w:rPr>
              <w:t>ქ</w:t>
            </w:r>
            <w:r>
              <w:rPr>
                <w:rFonts w:cs="Sylfaen" w:hAnsi="Sylfaen" w:eastAsia="Sylfaen" w:ascii="Sylfaen"/>
                <w:spacing w:val="-1"/>
                <w:w w:val="100"/>
                <w:sz w:val="22"/>
                <w:szCs w:val="22"/>
              </w:rPr>
              <w:t>ტ</w:t>
            </w:r>
            <w:r>
              <w:rPr>
                <w:rFonts w:cs="Sylfaen" w:hAnsi="Sylfaen" w:eastAsia="Sylfaen" w:ascii="Sylfaen"/>
                <w:spacing w:val="1"/>
                <w:w w:val="100"/>
                <w:sz w:val="22"/>
                <w:szCs w:val="22"/>
              </w:rPr>
              <w:t>რ</w:t>
            </w:r>
            <w:r>
              <w:rPr>
                <w:rFonts w:cs="Sylfaen" w:hAnsi="Sylfaen" w:eastAsia="Sylfaen" w:ascii="Sylfaen"/>
                <w:spacing w:val="-2"/>
                <w:w w:val="100"/>
                <w:sz w:val="22"/>
                <w:szCs w:val="22"/>
              </w:rPr>
              <w:t>ო</w:t>
            </w:r>
            <w:r>
              <w:rPr>
                <w:rFonts w:cs="Sylfaen" w:hAnsi="Sylfaen" w:eastAsia="Sylfaen" w:ascii="Sylfaen"/>
                <w:spacing w:val="1"/>
                <w:w w:val="100"/>
                <w:sz w:val="22"/>
                <w:szCs w:val="22"/>
              </w:rPr>
              <w:t>ნ</w:t>
            </w:r>
            <w:r>
              <w:rPr>
                <w:rFonts w:cs="Sylfaen" w:hAnsi="Sylfaen" w:eastAsia="Sylfaen" w:ascii="Sylfaen"/>
                <w:spacing w:val="-2"/>
                <w:w w:val="100"/>
                <w:sz w:val="22"/>
                <w:szCs w:val="22"/>
              </w:rPr>
              <w:t>უ</w:t>
            </w:r>
            <w:r>
              <w:rPr>
                <w:rFonts w:cs="Sylfaen" w:hAnsi="Sylfaen" w:eastAsia="Sylfaen" w:ascii="Sylfaen"/>
                <w:spacing w:val="0"/>
                <w:w w:val="100"/>
                <w:sz w:val="22"/>
                <w:szCs w:val="22"/>
              </w:rPr>
              <w:t>ლი</w:t>
            </w:r>
            <w:r>
              <w:rPr>
                <w:rFonts w:cs="Sylfaen" w:hAnsi="Sylfaen" w:eastAsia="Sylfaen" w:ascii="Sylfae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Sylfaen" w:hAnsi="Sylfaen" w:eastAsia="Sylfaen" w:ascii="Sylfaen"/>
                <w:spacing w:val="-1"/>
                <w:w w:val="100"/>
                <w:sz w:val="22"/>
                <w:szCs w:val="22"/>
              </w:rPr>
              <w:t>მ</w:t>
            </w:r>
            <w:r>
              <w:rPr>
                <w:rFonts w:cs="Sylfaen" w:hAnsi="Sylfaen" w:eastAsia="Sylfaen" w:ascii="Sylfaen"/>
                <w:spacing w:val="0"/>
                <w:w w:val="100"/>
                <w:sz w:val="22"/>
                <w:szCs w:val="22"/>
              </w:rPr>
              <w:t>ი</w:t>
            </w:r>
            <w:r>
              <w:rPr>
                <w:rFonts w:cs="Sylfaen" w:hAnsi="Sylfaen" w:eastAsia="Sylfaen" w:ascii="Sylfaen"/>
                <w:spacing w:val="-1"/>
                <w:w w:val="100"/>
                <w:sz w:val="22"/>
                <w:szCs w:val="22"/>
              </w:rPr>
              <w:t>ს</w:t>
            </w:r>
            <w:r>
              <w:rPr>
                <w:rFonts w:cs="Sylfaen" w:hAnsi="Sylfaen" w:eastAsia="Sylfaen" w:ascii="Sylfaen"/>
                <w:spacing w:val="0"/>
                <w:w w:val="100"/>
                <w:sz w:val="22"/>
                <w:szCs w:val="22"/>
              </w:rPr>
              <w:t>ა</w:t>
            </w:r>
            <w:r>
              <w:rPr>
                <w:rFonts w:cs="Sylfaen" w:hAnsi="Sylfaen" w:eastAsia="Sylfaen" w:ascii="Sylfaen"/>
                <w:spacing w:val="-1"/>
                <w:w w:val="100"/>
                <w:sz w:val="22"/>
                <w:szCs w:val="22"/>
              </w:rPr>
              <w:t>მ</w:t>
            </w:r>
            <w:r>
              <w:rPr>
                <w:rFonts w:cs="Sylfaen" w:hAnsi="Sylfaen" w:eastAsia="Sylfaen" w:ascii="Sylfaen"/>
                <w:spacing w:val="0"/>
                <w:w w:val="100"/>
                <w:sz w:val="22"/>
                <w:szCs w:val="22"/>
              </w:rPr>
              <w:t>ა</w:t>
            </w:r>
            <w:r>
              <w:rPr>
                <w:rFonts w:cs="Sylfaen" w:hAnsi="Sylfaen" w:eastAsia="Sylfaen" w:ascii="Sylfaen"/>
                <w:spacing w:val="1"/>
                <w:w w:val="100"/>
                <w:sz w:val="22"/>
                <w:szCs w:val="22"/>
              </w:rPr>
              <w:t>რ</w:t>
            </w:r>
            <w:r>
              <w:rPr>
                <w:rFonts w:cs="Sylfaen" w:hAnsi="Sylfaen" w:eastAsia="Sylfaen" w:ascii="Sylfaen"/>
                <w:spacing w:val="1"/>
                <w:w w:val="100"/>
                <w:sz w:val="22"/>
                <w:szCs w:val="22"/>
              </w:rPr>
              <w:t>თ</w:t>
            </w:r>
            <w:r>
              <w:rPr>
                <w:rFonts w:cs="Sylfaen" w:hAnsi="Sylfaen" w:eastAsia="Sylfaen" w:ascii="Sylfaen"/>
                <w:spacing w:val="0"/>
                <w:w w:val="100"/>
                <w:sz w:val="22"/>
                <w:szCs w:val="22"/>
              </w:rPr>
              <w:t>ი</w:t>
            </w:r>
            <w:r>
              <w:rPr>
                <w:rFonts w:cs="Sylfaen" w:hAnsi="Sylfaen" w:eastAsia="Sylfaen" w:ascii="Sylfae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0"/>
                <w:sz w:val="22"/>
                <w:szCs w:val="22"/>
              </w:rPr>
              <w:t>(ა</w:t>
            </w:r>
            <w:r>
              <w:rPr>
                <w:rFonts w:cs="Sylfaen" w:hAnsi="Sylfaen" w:eastAsia="Sylfaen" w:ascii="Sylfaen"/>
                <w:spacing w:val="1"/>
                <w:w w:val="100"/>
                <w:sz w:val="22"/>
                <w:szCs w:val="22"/>
              </w:rPr>
              <w:t>რ</w:t>
            </w:r>
            <w:r>
              <w:rPr>
                <w:rFonts w:cs="Sylfaen" w:hAnsi="Sylfaen" w:eastAsia="Sylfaen" w:ascii="Sylfaen"/>
                <w:spacing w:val="-1"/>
                <w:w w:val="100"/>
                <w:sz w:val="22"/>
                <w:szCs w:val="22"/>
              </w:rPr>
              <w:t>ს</w:t>
            </w:r>
            <w:r>
              <w:rPr>
                <w:rFonts w:cs="Sylfaen" w:hAnsi="Sylfaen" w:eastAsia="Sylfaen" w:ascii="Sylfaen"/>
                <w:spacing w:val="1"/>
                <w:w w:val="100"/>
                <w:sz w:val="22"/>
                <w:szCs w:val="22"/>
              </w:rPr>
              <w:t>ე</w:t>
            </w:r>
            <w:r>
              <w:rPr>
                <w:rFonts w:cs="Sylfaen" w:hAnsi="Sylfaen" w:eastAsia="Sylfaen" w:ascii="Sylfaen"/>
                <w:spacing w:val="0"/>
                <w:w w:val="100"/>
                <w:sz w:val="22"/>
                <w:szCs w:val="22"/>
              </w:rPr>
              <w:t>ბობის</w:t>
            </w:r>
            <w:r>
              <w:rPr>
                <w:rFonts w:cs="Sylfaen" w:hAnsi="Sylfaen" w:eastAsia="Sylfaen" w:ascii="Sylfaen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0"/>
                <w:sz w:val="22"/>
                <w:szCs w:val="22"/>
              </w:rPr>
              <w:t>შ</w:t>
            </w:r>
            <w:r>
              <w:rPr>
                <w:rFonts w:cs="Sylfaen" w:hAnsi="Sylfaen" w:eastAsia="Sylfaen" w:ascii="Sylfaen"/>
                <w:spacing w:val="1"/>
                <w:w w:val="100"/>
                <w:sz w:val="22"/>
                <w:szCs w:val="22"/>
              </w:rPr>
              <w:t>ე</w:t>
            </w:r>
            <w:r>
              <w:rPr>
                <w:rFonts w:cs="Sylfaen" w:hAnsi="Sylfaen" w:eastAsia="Sylfaen" w:ascii="Sylfaen"/>
                <w:spacing w:val="-1"/>
                <w:w w:val="100"/>
                <w:sz w:val="22"/>
                <w:szCs w:val="22"/>
              </w:rPr>
              <w:t>მ</w:t>
            </w:r>
            <w:r>
              <w:rPr>
                <w:rFonts w:cs="Sylfaen" w:hAnsi="Sylfaen" w:eastAsia="Sylfaen" w:ascii="Sylfaen"/>
                <w:spacing w:val="1"/>
                <w:w w:val="100"/>
                <w:sz w:val="22"/>
                <w:szCs w:val="22"/>
              </w:rPr>
              <w:t>თ</w:t>
            </w:r>
            <w:r>
              <w:rPr>
                <w:rFonts w:cs="Sylfaen" w:hAnsi="Sylfaen" w:eastAsia="Sylfaen" w:ascii="Sylfaen"/>
                <w:spacing w:val="0"/>
                <w:w w:val="100"/>
                <w:sz w:val="22"/>
                <w:szCs w:val="22"/>
              </w:rPr>
              <w:t>ხ</w:t>
            </w:r>
            <w:r>
              <w:rPr>
                <w:rFonts w:cs="Sylfaen" w:hAnsi="Sylfaen" w:eastAsia="Sylfaen" w:ascii="Sylfaen"/>
                <w:spacing w:val="-3"/>
                <w:w w:val="100"/>
                <w:sz w:val="22"/>
                <w:szCs w:val="22"/>
              </w:rPr>
              <w:t>ვ</w:t>
            </w:r>
            <w:r>
              <w:rPr>
                <w:rFonts w:cs="Sylfaen" w:hAnsi="Sylfaen" w:eastAsia="Sylfaen" w:ascii="Sylfaen"/>
                <w:spacing w:val="1"/>
                <w:w w:val="100"/>
                <w:sz w:val="22"/>
                <w:szCs w:val="22"/>
              </w:rPr>
              <w:t>ე</w:t>
            </w:r>
            <w:r>
              <w:rPr>
                <w:rFonts w:cs="Sylfaen" w:hAnsi="Sylfaen" w:eastAsia="Sylfaen" w:ascii="Sylfaen"/>
                <w:spacing w:val="0"/>
                <w:w w:val="100"/>
                <w:sz w:val="22"/>
                <w:szCs w:val="22"/>
              </w:rPr>
              <w:t>ვაში))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43" w:hRule="exact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Sylfaen" w:hAnsi="Sylfaen" w:eastAsia="Sylfaen" w:ascii="Sylfaen"/>
                <w:sz w:val="22"/>
                <w:szCs w:val="22"/>
              </w:rPr>
              <w:jc w:val="left"/>
              <w:spacing w:before="3"/>
              <w:ind w:left="105"/>
            </w:pPr>
            <w:r>
              <w:rPr>
                <w:rFonts w:cs="Sylfaen" w:hAnsi="Sylfaen" w:eastAsia="Sylfaen" w:ascii="Sylfaen"/>
                <w:spacing w:val="0"/>
                <w:w w:val="100"/>
                <w:sz w:val="22"/>
                <w:szCs w:val="22"/>
              </w:rPr>
              <w:t>1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43" w:hRule="exact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Sylfaen" w:hAnsi="Sylfaen" w:eastAsia="Sylfaen" w:ascii="Sylfaen"/>
                <w:sz w:val="22"/>
                <w:szCs w:val="22"/>
              </w:rPr>
              <w:jc w:val="left"/>
              <w:spacing w:before="3"/>
              <w:ind w:left="105"/>
            </w:pPr>
            <w:r>
              <w:rPr>
                <w:rFonts w:cs="Sylfaen" w:hAnsi="Sylfaen" w:eastAsia="Sylfaen" w:ascii="Sylfaen"/>
                <w:spacing w:val="0"/>
                <w:w w:val="100"/>
                <w:sz w:val="22"/>
                <w:szCs w:val="22"/>
              </w:rPr>
              <w:t>2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</w:tbl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Sylfaen" w:hAnsi="Sylfaen" w:eastAsia="Sylfaen" w:ascii="Sylfaen"/>
          <w:sz w:val="22"/>
          <w:szCs w:val="22"/>
        </w:rPr>
        <w:jc w:val="left"/>
        <w:spacing w:lineRule="exact" w:line="280"/>
        <w:ind w:left="3035"/>
      </w:pPr>
      <w:r>
        <w:rPr>
          <w:rFonts w:cs="Sylfaen" w:hAnsi="Sylfaen" w:eastAsia="Sylfaen" w:ascii="Sylfaen"/>
          <w:b/>
          <w:spacing w:val="-1"/>
          <w:w w:val="100"/>
          <w:position w:val="1"/>
          <w:sz w:val="22"/>
          <w:szCs w:val="22"/>
        </w:rPr>
        <w:t>ს</w:t>
      </w:r>
      <w:r>
        <w:rPr>
          <w:rFonts w:cs="Sylfaen" w:hAnsi="Sylfaen" w:eastAsia="Sylfaen" w:ascii="Sylfaen"/>
          <w:b/>
          <w:spacing w:val="0"/>
          <w:w w:val="100"/>
          <w:position w:val="1"/>
          <w:sz w:val="22"/>
          <w:szCs w:val="22"/>
        </w:rPr>
        <w:t>ა</w:t>
      </w:r>
      <w:r>
        <w:rPr>
          <w:rFonts w:cs="Sylfaen" w:hAnsi="Sylfaen" w:eastAsia="Sylfaen" w:ascii="Sylfaen"/>
          <w:b/>
          <w:spacing w:val="1"/>
          <w:w w:val="100"/>
          <w:position w:val="1"/>
          <w:sz w:val="22"/>
          <w:szCs w:val="22"/>
        </w:rPr>
        <w:t>დ</w:t>
      </w:r>
      <w:r>
        <w:rPr>
          <w:rFonts w:cs="Sylfaen" w:hAnsi="Sylfaen" w:eastAsia="Sylfaen" w:ascii="Sylfaen"/>
          <w:b/>
          <w:spacing w:val="0"/>
          <w:w w:val="100"/>
          <w:position w:val="1"/>
          <w:sz w:val="22"/>
          <w:szCs w:val="22"/>
        </w:rPr>
        <w:t>ი</w:t>
      </w:r>
      <w:r>
        <w:rPr>
          <w:rFonts w:cs="Sylfaen" w:hAnsi="Sylfaen" w:eastAsia="Sylfaen" w:ascii="Sylfaen"/>
          <w:b/>
          <w:spacing w:val="-1"/>
          <w:w w:val="100"/>
          <w:position w:val="1"/>
          <w:sz w:val="22"/>
          <w:szCs w:val="22"/>
        </w:rPr>
        <w:t>ს</w:t>
      </w:r>
      <w:r>
        <w:rPr>
          <w:rFonts w:cs="Sylfaen" w:hAnsi="Sylfaen" w:eastAsia="Sylfaen" w:ascii="Sylfaen"/>
          <w:b/>
          <w:spacing w:val="1"/>
          <w:w w:val="100"/>
          <w:position w:val="1"/>
          <w:sz w:val="22"/>
          <w:szCs w:val="22"/>
        </w:rPr>
        <w:t>ე</w:t>
      </w:r>
      <w:r>
        <w:rPr>
          <w:rFonts w:cs="Sylfaen" w:hAnsi="Sylfaen" w:eastAsia="Sylfaen" w:ascii="Sylfaen"/>
          <w:b/>
          <w:spacing w:val="1"/>
          <w:w w:val="100"/>
          <w:position w:val="1"/>
          <w:sz w:val="22"/>
          <w:szCs w:val="22"/>
        </w:rPr>
        <w:t>რ</w:t>
      </w:r>
      <w:r>
        <w:rPr>
          <w:rFonts w:cs="Sylfaen" w:hAnsi="Sylfaen" w:eastAsia="Sylfaen" w:ascii="Sylfaen"/>
          <w:b/>
          <w:spacing w:val="-1"/>
          <w:w w:val="100"/>
          <w:position w:val="1"/>
          <w:sz w:val="22"/>
          <w:szCs w:val="22"/>
        </w:rPr>
        <w:t>ტ</w:t>
      </w:r>
      <w:r>
        <w:rPr>
          <w:rFonts w:cs="Sylfaen" w:hAnsi="Sylfaen" w:eastAsia="Sylfaen" w:ascii="Sylfaen"/>
          <w:b/>
          <w:spacing w:val="0"/>
          <w:w w:val="100"/>
          <w:position w:val="1"/>
          <w:sz w:val="22"/>
          <w:szCs w:val="22"/>
        </w:rPr>
        <w:t>ა</w:t>
      </w:r>
      <w:r>
        <w:rPr>
          <w:rFonts w:cs="Sylfaen" w:hAnsi="Sylfaen" w:eastAsia="Sylfaen" w:ascii="Sylfaen"/>
          <w:b/>
          <w:spacing w:val="1"/>
          <w:w w:val="100"/>
          <w:position w:val="1"/>
          <w:sz w:val="22"/>
          <w:szCs w:val="22"/>
        </w:rPr>
        <w:t>ც</w:t>
      </w:r>
      <w:r>
        <w:rPr>
          <w:rFonts w:cs="Sylfaen" w:hAnsi="Sylfaen" w:eastAsia="Sylfaen" w:ascii="Sylfaen"/>
          <w:b/>
          <w:spacing w:val="0"/>
          <w:w w:val="100"/>
          <w:position w:val="1"/>
          <w:sz w:val="22"/>
          <w:szCs w:val="22"/>
        </w:rPr>
        <w:t>იო</w:t>
      </w:r>
      <w:r>
        <w:rPr>
          <w:rFonts w:cs="Sylfaen" w:hAnsi="Sylfaen" w:eastAsia="Sylfaen" w:ascii="Sylfaen"/>
          <w:b/>
          <w:spacing w:val="1"/>
          <w:w w:val="100"/>
          <w:position w:val="1"/>
          <w:sz w:val="22"/>
          <w:szCs w:val="22"/>
        </w:rPr>
        <w:t> </w:t>
      </w:r>
      <w:r>
        <w:rPr>
          <w:rFonts w:cs="Sylfaen" w:hAnsi="Sylfaen" w:eastAsia="Sylfaen" w:ascii="Sylfaen"/>
          <w:b/>
          <w:spacing w:val="1"/>
          <w:w w:val="100"/>
          <w:position w:val="1"/>
          <w:sz w:val="22"/>
          <w:szCs w:val="22"/>
        </w:rPr>
        <w:t>ნ</w:t>
      </w:r>
      <w:r>
        <w:rPr>
          <w:rFonts w:cs="Sylfaen" w:hAnsi="Sylfaen" w:eastAsia="Sylfaen" w:ascii="Sylfaen"/>
          <w:b/>
          <w:spacing w:val="-2"/>
          <w:w w:val="100"/>
          <w:position w:val="1"/>
          <w:sz w:val="22"/>
          <w:szCs w:val="22"/>
        </w:rPr>
        <w:t>ა</w:t>
      </w:r>
      <w:r>
        <w:rPr>
          <w:rFonts w:cs="Sylfaen" w:hAnsi="Sylfaen" w:eastAsia="Sylfaen" w:ascii="Sylfaen"/>
          <w:b/>
          <w:spacing w:val="0"/>
          <w:w w:val="100"/>
          <w:position w:val="1"/>
          <w:sz w:val="22"/>
          <w:szCs w:val="22"/>
        </w:rPr>
        <w:t>შ</w:t>
      </w:r>
      <w:r>
        <w:rPr>
          <w:rFonts w:cs="Sylfaen" w:hAnsi="Sylfaen" w:eastAsia="Sylfaen" w:ascii="Sylfaen"/>
          <w:b/>
          <w:spacing w:val="1"/>
          <w:w w:val="100"/>
          <w:position w:val="1"/>
          <w:sz w:val="22"/>
          <w:szCs w:val="22"/>
        </w:rPr>
        <w:t>რ</w:t>
      </w:r>
      <w:r>
        <w:rPr>
          <w:rFonts w:cs="Sylfaen" w:hAnsi="Sylfaen" w:eastAsia="Sylfaen" w:ascii="Sylfaen"/>
          <w:b/>
          <w:spacing w:val="0"/>
          <w:w w:val="100"/>
          <w:position w:val="1"/>
          <w:sz w:val="22"/>
          <w:szCs w:val="22"/>
        </w:rPr>
        <w:t>ო</w:t>
      </w:r>
      <w:r>
        <w:rPr>
          <w:rFonts w:cs="Sylfaen" w:hAnsi="Sylfaen" w:eastAsia="Sylfaen" w:ascii="Sylfaen"/>
          <w:b/>
          <w:spacing w:val="-1"/>
          <w:w w:val="100"/>
          <w:position w:val="1"/>
          <w:sz w:val="22"/>
          <w:szCs w:val="22"/>
        </w:rPr>
        <w:t>მ</w:t>
      </w:r>
      <w:r>
        <w:rPr>
          <w:rFonts w:cs="Sylfaen" w:hAnsi="Sylfaen" w:eastAsia="Sylfaen" w:ascii="Sylfaen"/>
          <w:b/>
          <w:spacing w:val="-3"/>
          <w:w w:val="100"/>
          <w:position w:val="1"/>
          <w:sz w:val="22"/>
          <w:szCs w:val="22"/>
        </w:rPr>
        <w:t>ი</w:t>
      </w:r>
      <w:r>
        <w:rPr>
          <w:rFonts w:cs="Sylfaen" w:hAnsi="Sylfaen" w:eastAsia="Sylfaen" w:ascii="Sylfaen"/>
          <w:b/>
          <w:spacing w:val="0"/>
          <w:w w:val="100"/>
          <w:position w:val="1"/>
          <w:sz w:val="22"/>
          <w:szCs w:val="22"/>
        </w:rPr>
        <w:t>ს</w:t>
      </w:r>
      <w:r>
        <w:rPr>
          <w:rFonts w:cs="Sylfaen" w:hAnsi="Sylfaen" w:eastAsia="Sylfaen" w:ascii="Sylfaen"/>
          <w:b/>
          <w:spacing w:val="-1"/>
          <w:w w:val="100"/>
          <w:position w:val="1"/>
          <w:sz w:val="22"/>
          <w:szCs w:val="22"/>
        </w:rPr>
        <w:t> </w:t>
      </w:r>
      <w:r>
        <w:rPr>
          <w:rFonts w:cs="Sylfaen" w:hAnsi="Sylfaen" w:eastAsia="Sylfaen" w:ascii="Sylfaen"/>
          <w:b/>
          <w:spacing w:val="2"/>
          <w:w w:val="100"/>
          <w:position w:val="1"/>
          <w:sz w:val="22"/>
          <w:szCs w:val="22"/>
        </w:rPr>
        <w:t>ა</w:t>
      </w:r>
      <w:r>
        <w:rPr>
          <w:rFonts w:cs="Sylfaen" w:hAnsi="Sylfaen" w:eastAsia="Sylfaen" w:ascii="Sylfaen"/>
          <w:b/>
          <w:spacing w:val="0"/>
          <w:w w:val="100"/>
          <w:position w:val="1"/>
          <w:sz w:val="22"/>
          <w:szCs w:val="22"/>
        </w:rPr>
        <w:t>ბ</w:t>
      </w:r>
      <w:r>
        <w:rPr>
          <w:rFonts w:cs="Sylfaen" w:hAnsi="Sylfaen" w:eastAsia="Sylfaen" w:ascii="Sylfaen"/>
          <w:b/>
          <w:spacing w:val="-1"/>
          <w:w w:val="100"/>
          <w:position w:val="1"/>
          <w:sz w:val="22"/>
          <w:szCs w:val="22"/>
        </w:rPr>
        <w:t>ს</w:t>
      </w:r>
      <w:r>
        <w:rPr>
          <w:rFonts w:cs="Sylfaen" w:hAnsi="Sylfaen" w:eastAsia="Sylfaen" w:ascii="Sylfaen"/>
          <w:b/>
          <w:spacing w:val="-1"/>
          <w:w w:val="100"/>
          <w:position w:val="1"/>
          <w:sz w:val="22"/>
          <w:szCs w:val="22"/>
        </w:rPr>
        <w:t>ტ</w:t>
      </w:r>
      <w:r>
        <w:rPr>
          <w:rFonts w:cs="Sylfaen" w:hAnsi="Sylfaen" w:eastAsia="Sylfaen" w:ascii="Sylfaen"/>
          <w:b/>
          <w:spacing w:val="1"/>
          <w:w w:val="100"/>
          <w:position w:val="1"/>
          <w:sz w:val="22"/>
          <w:szCs w:val="22"/>
        </w:rPr>
        <w:t>რ</w:t>
      </w:r>
      <w:r>
        <w:rPr>
          <w:rFonts w:cs="Sylfaen" w:hAnsi="Sylfaen" w:eastAsia="Sylfaen" w:ascii="Sylfaen"/>
          <w:b/>
          <w:spacing w:val="0"/>
          <w:w w:val="100"/>
          <w:position w:val="1"/>
          <w:sz w:val="22"/>
          <w:szCs w:val="22"/>
        </w:rPr>
        <w:t>აქ</w:t>
      </w:r>
      <w:r>
        <w:rPr>
          <w:rFonts w:cs="Sylfaen" w:hAnsi="Sylfaen" w:eastAsia="Sylfaen" w:ascii="Sylfaen"/>
          <w:b/>
          <w:spacing w:val="-1"/>
          <w:w w:val="100"/>
          <w:position w:val="1"/>
          <w:sz w:val="22"/>
          <w:szCs w:val="22"/>
        </w:rPr>
        <w:t>ტ</w:t>
      </w:r>
      <w:r>
        <w:rPr>
          <w:rFonts w:cs="Sylfaen" w:hAnsi="Sylfaen" w:eastAsia="Sylfaen" w:ascii="Sylfaen"/>
          <w:b/>
          <w:spacing w:val="0"/>
          <w:w w:val="100"/>
          <w:position w:val="1"/>
          <w:sz w:val="22"/>
          <w:szCs w:val="22"/>
        </w:rPr>
        <w:t>ი</w:t>
      </w:r>
      <w:r>
        <w:rPr>
          <w:rFonts w:cs="Sylfaen" w:hAnsi="Sylfaen" w:eastAsia="Sylfaen" w:ascii="Sylfaen"/>
          <w:spacing w:val="0"/>
          <w:w w:val="100"/>
          <w:position w:val="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5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Sylfaen" w:hAnsi="Sylfaen" w:eastAsia="Sylfaen" w:ascii="Sylfaen"/>
          <w:sz w:val="22"/>
          <w:szCs w:val="22"/>
        </w:rPr>
        <w:jc w:val="left"/>
        <w:spacing w:lineRule="auto" w:line="276"/>
        <w:ind w:left="220" w:right="172"/>
      </w:pPr>
      <w:r>
        <w:rPr>
          <w:rFonts w:cs="Sylfaen" w:hAnsi="Sylfaen" w:eastAsia="Sylfaen" w:ascii="Sylfaen"/>
          <w:spacing w:val="0"/>
          <w:w w:val="100"/>
          <w:sz w:val="22"/>
          <w:szCs w:val="22"/>
        </w:rPr>
        <w:t>აბ</w:t>
      </w:r>
      <w:r>
        <w:rPr>
          <w:rFonts w:cs="Sylfaen" w:hAnsi="Sylfaen" w:eastAsia="Sylfaen" w:ascii="Sylfaen"/>
          <w:spacing w:val="-1"/>
          <w:w w:val="100"/>
          <w:sz w:val="22"/>
          <w:szCs w:val="22"/>
        </w:rPr>
        <w:t>ს</w:t>
      </w:r>
      <w:r>
        <w:rPr>
          <w:rFonts w:cs="Sylfaen" w:hAnsi="Sylfaen" w:eastAsia="Sylfaen" w:ascii="Sylfaen"/>
          <w:spacing w:val="-1"/>
          <w:w w:val="100"/>
          <w:sz w:val="22"/>
          <w:szCs w:val="22"/>
        </w:rPr>
        <w:t>ტ</w:t>
      </w:r>
      <w:r>
        <w:rPr>
          <w:rFonts w:cs="Sylfaen" w:hAnsi="Sylfaen" w:eastAsia="Sylfaen" w:ascii="Sylfaen"/>
          <w:spacing w:val="1"/>
          <w:w w:val="100"/>
          <w:sz w:val="22"/>
          <w:szCs w:val="22"/>
        </w:rPr>
        <w:t>რ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აქ</w:t>
      </w:r>
      <w:r>
        <w:rPr>
          <w:rFonts w:cs="Sylfaen" w:hAnsi="Sylfaen" w:eastAsia="Sylfaen" w:ascii="Sylfaen"/>
          <w:spacing w:val="-1"/>
          <w:w w:val="100"/>
          <w:sz w:val="22"/>
          <w:szCs w:val="22"/>
        </w:rPr>
        <w:t>ტ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ს</w:t>
      </w:r>
      <w:r>
        <w:rPr>
          <w:rFonts w:cs="Sylfaen" w:hAnsi="Sylfaen" w:eastAsia="Sylfaen" w:ascii="Sylfaen"/>
          <w:spacing w:val="16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1"/>
          <w:w w:val="100"/>
          <w:sz w:val="22"/>
          <w:szCs w:val="22"/>
        </w:rPr>
        <w:t>თ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ან</w:t>
      </w:r>
      <w:r>
        <w:rPr>
          <w:rFonts w:cs="Sylfaen" w:hAnsi="Sylfaen" w:eastAsia="Sylfaen" w:ascii="Sylfaen"/>
          <w:spacing w:val="16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1"/>
          <w:w w:val="100"/>
          <w:sz w:val="22"/>
          <w:szCs w:val="22"/>
        </w:rPr>
        <w:t>უ</w:t>
      </w:r>
      <w:r>
        <w:rPr>
          <w:rFonts w:cs="Sylfaen" w:hAnsi="Sylfaen" w:eastAsia="Sylfaen" w:ascii="Sylfaen"/>
          <w:spacing w:val="-1"/>
          <w:w w:val="100"/>
          <w:sz w:val="22"/>
          <w:szCs w:val="22"/>
        </w:rPr>
        <w:t>ნ</w:t>
      </w:r>
      <w:r>
        <w:rPr>
          <w:rFonts w:cs="Sylfaen" w:hAnsi="Sylfaen" w:eastAsia="Sylfaen" w:ascii="Sylfaen"/>
          <w:spacing w:val="1"/>
          <w:w w:val="100"/>
          <w:sz w:val="22"/>
          <w:szCs w:val="22"/>
        </w:rPr>
        <w:t>დ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ა</w:t>
      </w:r>
      <w:r>
        <w:rPr>
          <w:rFonts w:cs="Sylfaen" w:hAnsi="Sylfaen" w:eastAsia="Sylfaen" w:ascii="Sylfaen"/>
          <w:spacing w:val="17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-2"/>
          <w:w w:val="100"/>
          <w:sz w:val="22"/>
          <w:szCs w:val="22"/>
        </w:rPr>
        <w:t>ა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ხლ</w:t>
      </w:r>
      <w:r>
        <w:rPr>
          <w:rFonts w:cs="Sylfaen" w:hAnsi="Sylfaen" w:eastAsia="Sylfaen" w:ascii="Sylfaen"/>
          <w:spacing w:val="-1"/>
          <w:w w:val="100"/>
          <w:sz w:val="22"/>
          <w:szCs w:val="22"/>
        </w:rPr>
        <w:t>დ</w:t>
      </w:r>
      <w:r>
        <w:rPr>
          <w:rFonts w:cs="Sylfaen" w:hAnsi="Sylfaen" w:eastAsia="Sylfaen" w:ascii="Sylfaen"/>
          <w:spacing w:val="1"/>
          <w:w w:val="100"/>
          <w:sz w:val="22"/>
          <w:szCs w:val="22"/>
        </w:rPr>
        <w:t>ე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ს</w:t>
      </w:r>
      <w:r>
        <w:rPr>
          <w:rFonts w:cs="Sylfaen" w:hAnsi="Sylfaen" w:eastAsia="Sylfaen" w:ascii="Sylfaen"/>
          <w:spacing w:val="16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ავ</w:t>
      </w:r>
      <w:r>
        <w:rPr>
          <w:rFonts w:cs="Sylfaen" w:hAnsi="Sylfaen" w:eastAsia="Sylfaen" w:ascii="Sylfaen"/>
          <w:spacing w:val="-1"/>
          <w:w w:val="100"/>
          <w:sz w:val="22"/>
          <w:szCs w:val="22"/>
        </w:rPr>
        <w:t>ტ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ო</w:t>
      </w:r>
      <w:r>
        <w:rPr>
          <w:rFonts w:cs="Sylfaen" w:hAnsi="Sylfaen" w:eastAsia="Sylfaen" w:ascii="Sylfaen"/>
          <w:spacing w:val="1"/>
          <w:w w:val="100"/>
          <w:sz w:val="22"/>
          <w:szCs w:val="22"/>
        </w:rPr>
        <w:t>რ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ის</w:t>
      </w:r>
      <w:r>
        <w:rPr>
          <w:rFonts w:cs="Sylfaen" w:hAnsi="Sylfaen" w:eastAsia="Sylfaen" w:ascii="Sylfaen"/>
          <w:spacing w:val="16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გვა</w:t>
      </w:r>
      <w:r>
        <w:rPr>
          <w:rFonts w:cs="Sylfaen" w:hAnsi="Sylfaen" w:eastAsia="Sylfaen" w:ascii="Sylfaen"/>
          <w:spacing w:val="1"/>
          <w:w w:val="100"/>
          <w:sz w:val="22"/>
          <w:szCs w:val="22"/>
        </w:rPr>
        <w:t>რ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ი</w:t>
      </w:r>
      <w:r>
        <w:rPr>
          <w:rFonts w:cs="Sylfaen" w:hAnsi="Sylfaen" w:eastAsia="Sylfaen" w:ascii="Sylfaen"/>
          <w:spacing w:val="14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1"/>
          <w:w w:val="100"/>
          <w:sz w:val="22"/>
          <w:szCs w:val="22"/>
        </w:rPr>
        <w:t>დ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ა</w:t>
      </w:r>
      <w:r>
        <w:rPr>
          <w:rFonts w:cs="Sylfaen" w:hAnsi="Sylfaen" w:eastAsia="Sylfaen" w:ascii="Sylfaen"/>
          <w:spacing w:val="17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-1"/>
          <w:w w:val="100"/>
          <w:sz w:val="22"/>
          <w:szCs w:val="22"/>
        </w:rPr>
        <w:t>ს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ახ</w:t>
      </w:r>
      <w:r>
        <w:rPr>
          <w:rFonts w:cs="Sylfaen" w:hAnsi="Sylfaen" w:eastAsia="Sylfaen" w:ascii="Sylfaen"/>
          <w:spacing w:val="-1"/>
          <w:w w:val="100"/>
          <w:sz w:val="22"/>
          <w:szCs w:val="22"/>
        </w:rPr>
        <w:t>ე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ლ</w:t>
      </w:r>
      <w:r>
        <w:rPr>
          <w:rFonts w:cs="Sylfaen" w:hAnsi="Sylfaen" w:eastAsia="Sylfaen" w:ascii="Sylfaen"/>
          <w:spacing w:val="-1"/>
          <w:w w:val="100"/>
          <w:sz w:val="22"/>
          <w:szCs w:val="22"/>
        </w:rPr>
        <w:t>ი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,</w:t>
      </w:r>
      <w:r>
        <w:rPr>
          <w:rFonts w:cs="Sylfaen" w:hAnsi="Sylfaen" w:eastAsia="Sylfaen" w:ascii="Sylfaen"/>
          <w:spacing w:val="17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1"/>
          <w:w w:val="100"/>
          <w:sz w:val="22"/>
          <w:szCs w:val="22"/>
        </w:rPr>
        <w:t>ნ</w:t>
      </w:r>
      <w:r>
        <w:rPr>
          <w:rFonts w:cs="Sylfaen" w:hAnsi="Sylfaen" w:eastAsia="Sylfaen" w:ascii="Sylfaen"/>
          <w:spacing w:val="-2"/>
          <w:w w:val="100"/>
          <w:sz w:val="22"/>
          <w:szCs w:val="22"/>
        </w:rPr>
        <w:t>ა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შ</w:t>
      </w:r>
      <w:r>
        <w:rPr>
          <w:rFonts w:cs="Sylfaen" w:hAnsi="Sylfaen" w:eastAsia="Sylfaen" w:ascii="Sylfaen"/>
          <w:spacing w:val="1"/>
          <w:w w:val="100"/>
          <w:sz w:val="22"/>
          <w:szCs w:val="22"/>
        </w:rPr>
        <w:t>რ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ო</w:t>
      </w:r>
      <w:r>
        <w:rPr>
          <w:rFonts w:cs="Sylfaen" w:hAnsi="Sylfaen" w:eastAsia="Sylfaen" w:ascii="Sylfaen"/>
          <w:spacing w:val="-1"/>
          <w:w w:val="100"/>
          <w:sz w:val="22"/>
          <w:szCs w:val="22"/>
        </w:rPr>
        <w:t>მ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ის</w:t>
      </w:r>
      <w:r>
        <w:rPr>
          <w:rFonts w:cs="Sylfaen" w:hAnsi="Sylfaen" w:eastAsia="Sylfaen" w:ascii="Sylfaen"/>
          <w:spacing w:val="17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-3"/>
          <w:w w:val="100"/>
          <w:sz w:val="22"/>
          <w:szCs w:val="22"/>
        </w:rPr>
        <w:t>ს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ა</w:t>
      </w:r>
      <w:r>
        <w:rPr>
          <w:rFonts w:cs="Sylfaen" w:hAnsi="Sylfaen" w:eastAsia="Sylfaen" w:ascii="Sylfaen"/>
          <w:spacing w:val="1"/>
          <w:w w:val="100"/>
          <w:sz w:val="22"/>
          <w:szCs w:val="22"/>
        </w:rPr>
        <w:t>თ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ა</w:t>
      </w:r>
      <w:r>
        <w:rPr>
          <w:rFonts w:cs="Sylfaen" w:hAnsi="Sylfaen" w:eastAsia="Sylfaen" w:ascii="Sylfaen"/>
          <w:spacing w:val="1"/>
          <w:w w:val="100"/>
          <w:sz w:val="22"/>
          <w:szCs w:val="22"/>
        </w:rPr>
        <w:t>უ</w:t>
      </w:r>
      <w:r>
        <w:rPr>
          <w:rFonts w:cs="Sylfaen" w:hAnsi="Sylfaen" w:eastAsia="Sylfaen" w:ascii="Sylfaen"/>
          <w:spacing w:val="1"/>
          <w:w w:val="100"/>
          <w:sz w:val="22"/>
          <w:szCs w:val="22"/>
        </w:rPr>
        <w:t>რ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ი</w:t>
      </w:r>
      <w:r>
        <w:rPr>
          <w:rFonts w:cs="Sylfaen" w:hAnsi="Sylfaen" w:eastAsia="Sylfaen" w:ascii="Sylfaen"/>
          <w:spacing w:val="14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(ქა</w:t>
      </w:r>
      <w:r>
        <w:rPr>
          <w:rFonts w:cs="Sylfaen" w:hAnsi="Sylfaen" w:eastAsia="Sylfaen" w:ascii="Sylfaen"/>
          <w:spacing w:val="-1"/>
          <w:w w:val="100"/>
          <w:sz w:val="22"/>
          <w:szCs w:val="22"/>
        </w:rPr>
        <w:t>რ</w:t>
      </w:r>
      <w:r>
        <w:rPr>
          <w:rFonts w:cs="Sylfaen" w:hAnsi="Sylfaen" w:eastAsia="Sylfaen" w:ascii="Sylfaen"/>
          <w:spacing w:val="1"/>
          <w:w w:val="100"/>
          <w:sz w:val="22"/>
          <w:szCs w:val="22"/>
        </w:rPr>
        <w:t>თ</w:t>
      </w:r>
      <w:r>
        <w:rPr>
          <w:rFonts w:cs="Sylfaen" w:hAnsi="Sylfaen" w:eastAsia="Sylfaen" w:ascii="Sylfaen"/>
          <w:spacing w:val="-2"/>
          <w:w w:val="100"/>
          <w:sz w:val="22"/>
          <w:szCs w:val="22"/>
        </w:rPr>
        <w:t>უ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ლ</w:t>
      </w:r>
      <w:r>
        <w:rPr>
          <w:rFonts w:cs="Sylfaen" w:hAnsi="Sylfaen" w:eastAsia="Sylfaen" w:ascii="Sylfaen"/>
          <w:spacing w:val="18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1"/>
          <w:w w:val="100"/>
          <w:sz w:val="22"/>
          <w:szCs w:val="22"/>
        </w:rPr>
        <w:t>დ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ა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ი</w:t>
      </w:r>
      <w:r>
        <w:rPr>
          <w:rFonts w:cs="Sylfaen" w:hAnsi="Sylfaen" w:eastAsia="Sylfaen" w:ascii="Sylfaen"/>
          <w:spacing w:val="1"/>
          <w:w w:val="100"/>
          <w:sz w:val="22"/>
          <w:szCs w:val="22"/>
        </w:rPr>
        <w:t>ნ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გლი</w:t>
      </w:r>
      <w:r>
        <w:rPr>
          <w:rFonts w:cs="Sylfaen" w:hAnsi="Sylfaen" w:eastAsia="Sylfaen" w:ascii="Sylfaen"/>
          <w:spacing w:val="-1"/>
          <w:w w:val="100"/>
          <w:sz w:val="22"/>
          <w:szCs w:val="22"/>
        </w:rPr>
        <w:t>ს</w:t>
      </w:r>
      <w:r>
        <w:rPr>
          <w:rFonts w:cs="Sylfaen" w:hAnsi="Sylfaen" w:eastAsia="Sylfaen" w:ascii="Sylfaen"/>
          <w:spacing w:val="1"/>
          <w:w w:val="100"/>
          <w:sz w:val="22"/>
          <w:szCs w:val="22"/>
        </w:rPr>
        <w:t>უ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რ</w:t>
      </w:r>
      <w:r>
        <w:rPr>
          <w:rFonts w:cs="Sylfaen" w:hAnsi="Sylfaen" w:eastAsia="Sylfaen" w:ascii="Sylfaen"/>
          <w:spacing w:val="-1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-1"/>
          <w:w w:val="100"/>
          <w:sz w:val="22"/>
          <w:szCs w:val="22"/>
        </w:rPr>
        <w:t>ე</w:t>
      </w:r>
      <w:r>
        <w:rPr>
          <w:rFonts w:cs="Sylfaen" w:hAnsi="Sylfaen" w:eastAsia="Sylfaen" w:ascii="Sylfaen"/>
          <w:spacing w:val="1"/>
          <w:w w:val="100"/>
          <w:sz w:val="22"/>
          <w:szCs w:val="22"/>
        </w:rPr>
        <w:t>ნ</w:t>
      </w:r>
      <w:r>
        <w:rPr>
          <w:rFonts w:cs="Sylfaen" w:hAnsi="Sylfaen" w:eastAsia="Sylfaen" w:ascii="Sylfaen"/>
          <w:spacing w:val="1"/>
          <w:w w:val="100"/>
          <w:sz w:val="22"/>
          <w:szCs w:val="22"/>
        </w:rPr>
        <w:t>ე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ბ</w:t>
      </w:r>
      <w:r>
        <w:rPr>
          <w:rFonts w:cs="Sylfaen" w:hAnsi="Sylfaen" w:eastAsia="Sylfaen" w:ascii="Sylfaen"/>
          <w:spacing w:val="-2"/>
          <w:w w:val="100"/>
          <w:sz w:val="22"/>
          <w:szCs w:val="22"/>
        </w:rPr>
        <w:t>ზ</w:t>
      </w:r>
      <w:r>
        <w:rPr>
          <w:rFonts w:cs="Sylfaen" w:hAnsi="Sylfaen" w:eastAsia="Sylfaen" w:ascii="Sylfaen"/>
          <w:spacing w:val="2"/>
          <w:w w:val="100"/>
          <w:sz w:val="22"/>
          <w:szCs w:val="22"/>
        </w:rPr>
        <w:t>ე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).</w:t>
      </w:r>
    </w:p>
    <w:p>
      <w:pPr>
        <w:rPr>
          <w:rFonts w:cs="Sylfaen" w:hAnsi="Sylfaen" w:eastAsia="Sylfaen" w:ascii="Sylfaen"/>
          <w:sz w:val="22"/>
          <w:szCs w:val="22"/>
        </w:rPr>
        <w:jc w:val="left"/>
        <w:spacing w:lineRule="auto" w:line="276"/>
        <w:ind w:left="220" w:right="3745"/>
      </w:pPr>
      <w:r>
        <w:rPr>
          <w:rFonts w:cs="Sylfaen" w:hAnsi="Sylfaen" w:eastAsia="Sylfaen" w:ascii="Sylfaen"/>
          <w:spacing w:val="0"/>
          <w:w w:val="100"/>
          <w:sz w:val="22"/>
          <w:szCs w:val="22"/>
        </w:rPr>
        <w:t>აბ</w:t>
      </w:r>
      <w:r>
        <w:rPr>
          <w:rFonts w:cs="Sylfaen" w:hAnsi="Sylfaen" w:eastAsia="Sylfaen" w:ascii="Sylfaen"/>
          <w:spacing w:val="-1"/>
          <w:w w:val="100"/>
          <w:sz w:val="22"/>
          <w:szCs w:val="22"/>
        </w:rPr>
        <w:t>ს</w:t>
      </w:r>
      <w:r>
        <w:rPr>
          <w:rFonts w:cs="Sylfaen" w:hAnsi="Sylfaen" w:eastAsia="Sylfaen" w:ascii="Sylfaen"/>
          <w:spacing w:val="-1"/>
          <w:w w:val="100"/>
          <w:sz w:val="22"/>
          <w:szCs w:val="22"/>
        </w:rPr>
        <w:t>ტ</w:t>
      </w:r>
      <w:r>
        <w:rPr>
          <w:rFonts w:cs="Sylfaen" w:hAnsi="Sylfaen" w:eastAsia="Sylfaen" w:ascii="Sylfaen"/>
          <w:spacing w:val="1"/>
          <w:w w:val="100"/>
          <w:sz w:val="22"/>
          <w:szCs w:val="22"/>
        </w:rPr>
        <w:t>რ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აქ</w:t>
      </w:r>
      <w:r>
        <w:rPr>
          <w:rFonts w:cs="Sylfaen" w:hAnsi="Sylfaen" w:eastAsia="Sylfaen" w:ascii="Sylfaen"/>
          <w:spacing w:val="-1"/>
          <w:w w:val="100"/>
          <w:sz w:val="22"/>
          <w:szCs w:val="22"/>
        </w:rPr>
        <w:t>ტ</w:t>
      </w:r>
      <w:r>
        <w:rPr>
          <w:rFonts w:cs="Sylfaen" w:hAnsi="Sylfaen" w:eastAsia="Sylfaen" w:ascii="Sylfaen"/>
          <w:spacing w:val="-1"/>
          <w:w w:val="100"/>
          <w:sz w:val="22"/>
          <w:szCs w:val="22"/>
        </w:rPr>
        <w:t>ი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ს</w:t>
      </w:r>
      <w:r>
        <w:rPr>
          <w:rFonts w:cs="Sylfaen" w:hAnsi="Sylfaen" w:eastAsia="Sylfaen" w:ascii="Sylfaen"/>
          <w:spacing w:val="-1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-1"/>
          <w:w w:val="100"/>
          <w:sz w:val="22"/>
          <w:szCs w:val="22"/>
        </w:rPr>
        <w:t>ტ</w:t>
      </w:r>
      <w:r>
        <w:rPr>
          <w:rFonts w:cs="Sylfaen" w:hAnsi="Sylfaen" w:eastAsia="Sylfaen" w:ascii="Sylfaen"/>
          <w:spacing w:val="1"/>
          <w:w w:val="100"/>
          <w:sz w:val="22"/>
          <w:szCs w:val="22"/>
        </w:rPr>
        <w:t>ე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ქ</w:t>
      </w:r>
      <w:r>
        <w:rPr>
          <w:rFonts w:cs="Sylfaen" w:hAnsi="Sylfaen" w:eastAsia="Sylfaen" w:ascii="Sylfaen"/>
          <w:spacing w:val="-1"/>
          <w:w w:val="100"/>
          <w:sz w:val="22"/>
          <w:szCs w:val="22"/>
        </w:rPr>
        <w:t>ს</w:t>
      </w:r>
      <w:r>
        <w:rPr>
          <w:rFonts w:cs="Sylfaen" w:hAnsi="Sylfaen" w:eastAsia="Sylfaen" w:ascii="Sylfaen"/>
          <w:spacing w:val="-1"/>
          <w:w w:val="100"/>
          <w:sz w:val="22"/>
          <w:szCs w:val="22"/>
        </w:rPr>
        <w:t>ტ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ი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არ</w:t>
      </w:r>
      <w:r>
        <w:rPr>
          <w:rFonts w:cs="Sylfaen" w:hAnsi="Sylfaen" w:eastAsia="Sylfaen" w:ascii="Sylfaen"/>
          <w:spacing w:val="1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1"/>
          <w:w w:val="100"/>
          <w:sz w:val="22"/>
          <w:szCs w:val="22"/>
        </w:rPr>
        <w:t>უ</w:t>
      </w:r>
      <w:r>
        <w:rPr>
          <w:rFonts w:cs="Sylfaen" w:hAnsi="Sylfaen" w:eastAsia="Sylfaen" w:ascii="Sylfaen"/>
          <w:spacing w:val="-1"/>
          <w:w w:val="100"/>
          <w:sz w:val="22"/>
          <w:szCs w:val="22"/>
        </w:rPr>
        <w:t>ნ</w:t>
      </w:r>
      <w:r>
        <w:rPr>
          <w:rFonts w:cs="Sylfaen" w:hAnsi="Sylfaen" w:eastAsia="Sylfaen" w:ascii="Sylfaen"/>
          <w:spacing w:val="1"/>
          <w:w w:val="100"/>
          <w:sz w:val="22"/>
          <w:szCs w:val="22"/>
        </w:rPr>
        <w:t>დ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ა</w:t>
      </w:r>
      <w:r>
        <w:rPr>
          <w:rFonts w:cs="Sylfaen" w:hAnsi="Sylfaen" w:eastAsia="Sylfaen" w:ascii="Sylfaen"/>
          <w:spacing w:val="1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ა</w:t>
      </w:r>
      <w:r>
        <w:rPr>
          <w:rFonts w:cs="Sylfaen" w:hAnsi="Sylfaen" w:eastAsia="Sylfaen" w:ascii="Sylfaen"/>
          <w:spacing w:val="-2"/>
          <w:w w:val="100"/>
          <w:sz w:val="22"/>
          <w:szCs w:val="22"/>
        </w:rPr>
        <w:t>ღ</w:t>
      </w:r>
      <w:r>
        <w:rPr>
          <w:rFonts w:cs="Sylfaen" w:hAnsi="Sylfaen" w:eastAsia="Sylfaen" w:ascii="Sylfaen"/>
          <w:spacing w:val="1"/>
          <w:w w:val="100"/>
          <w:sz w:val="22"/>
          <w:szCs w:val="22"/>
        </w:rPr>
        <w:t>ე</w:t>
      </w:r>
      <w:r>
        <w:rPr>
          <w:rFonts w:cs="Sylfaen" w:hAnsi="Sylfaen" w:eastAsia="Sylfaen" w:ascii="Sylfaen"/>
          <w:spacing w:val="-1"/>
          <w:w w:val="100"/>
          <w:sz w:val="22"/>
          <w:szCs w:val="22"/>
        </w:rPr>
        <w:t>მ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ა</w:t>
      </w:r>
      <w:r>
        <w:rPr>
          <w:rFonts w:cs="Sylfaen" w:hAnsi="Sylfaen" w:eastAsia="Sylfaen" w:ascii="Sylfaen"/>
          <w:spacing w:val="-1"/>
          <w:w w:val="100"/>
          <w:sz w:val="22"/>
          <w:szCs w:val="22"/>
        </w:rPr>
        <w:t>ტ</w:t>
      </w:r>
      <w:r>
        <w:rPr>
          <w:rFonts w:cs="Sylfaen" w:hAnsi="Sylfaen" w:eastAsia="Sylfaen" w:ascii="Sylfaen"/>
          <w:spacing w:val="1"/>
          <w:w w:val="100"/>
          <w:sz w:val="22"/>
          <w:szCs w:val="22"/>
        </w:rPr>
        <w:t>ე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ბო</w:t>
      </w:r>
      <w:r>
        <w:rPr>
          <w:rFonts w:cs="Sylfaen" w:hAnsi="Sylfaen" w:eastAsia="Sylfaen" w:ascii="Sylfaen"/>
          <w:spacing w:val="-1"/>
          <w:w w:val="100"/>
          <w:sz w:val="22"/>
          <w:szCs w:val="22"/>
        </w:rPr>
        <w:t>დ</w:t>
      </w:r>
      <w:r>
        <w:rPr>
          <w:rFonts w:cs="Sylfaen" w:hAnsi="Sylfaen" w:eastAsia="Sylfaen" w:ascii="Sylfaen"/>
          <w:spacing w:val="1"/>
          <w:w w:val="100"/>
          <w:sz w:val="22"/>
          <w:szCs w:val="22"/>
        </w:rPr>
        <w:t>ე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ს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5</w:t>
      </w:r>
      <w:r>
        <w:rPr>
          <w:rFonts w:cs="Sylfaen" w:hAnsi="Sylfaen" w:eastAsia="Sylfaen" w:ascii="Sylfaen"/>
          <w:spacing w:val="-2"/>
          <w:w w:val="100"/>
          <w:sz w:val="22"/>
          <w:szCs w:val="22"/>
        </w:rPr>
        <w:t>0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0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-1"/>
          <w:w w:val="100"/>
          <w:sz w:val="22"/>
          <w:szCs w:val="22"/>
        </w:rPr>
        <w:t>ს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ი</w:t>
      </w:r>
      <w:r>
        <w:rPr>
          <w:rFonts w:cs="Sylfaen" w:hAnsi="Sylfaen" w:eastAsia="Sylfaen" w:ascii="Sylfaen"/>
          <w:spacing w:val="-1"/>
          <w:w w:val="100"/>
          <w:sz w:val="22"/>
          <w:szCs w:val="22"/>
        </w:rPr>
        <w:t>ტ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ყვა</w:t>
      </w:r>
      <w:r>
        <w:rPr>
          <w:rFonts w:cs="Sylfaen" w:hAnsi="Sylfaen" w:eastAsia="Sylfaen" w:ascii="Sylfaen"/>
          <w:spacing w:val="-1"/>
          <w:w w:val="100"/>
          <w:sz w:val="22"/>
          <w:szCs w:val="22"/>
        </w:rPr>
        <w:t>ს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.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-1"/>
          <w:w w:val="100"/>
          <w:sz w:val="22"/>
          <w:szCs w:val="22"/>
        </w:rPr>
        <w:t>ს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ა</w:t>
      </w:r>
      <w:r>
        <w:rPr>
          <w:rFonts w:cs="Sylfaen" w:hAnsi="Sylfaen" w:eastAsia="Sylfaen" w:ascii="Sylfaen"/>
          <w:spacing w:val="-1"/>
          <w:w w:val="100"/>
          <w:sz w:val="22"/>
          <w:szCs w:val="22"/>
        </w:rPr>
        <w:t>კ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ვა</w:t>
      </w:r>
      <w:r>
        <w:rPr>
          <w:rFonts w:cs="Sylfaen" w:hAnsi="Sylfaen" w:eastAsia="Sylfaen" w:ascii="Sylfaen"/>
          <w:spacing w:val="1"/>
          <w:w w:val="100"/>
          <w:sz w:val="22"/>
          <w:szCs w:val="22"/>
        </w:rPr>
        <w:t>ნ</w:t>
      </w:r>
      <w:r>
        <w:rPr>
          <w:rFonts w:cs="Sylfaen" w:hAnsi="Sylfaen" w:eastAsia="Sylfaen" w:ascii="Sylfaen"/>
          <w:spacing w:val="1"/>
          <w:w w:val="100"/>
          <w:sz w:val="22"/>
          <w:szCs w:val="22"/>
        </w:rPr>
        <w:t>ძ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ო</w:t>
      </w:r>
      <w:r>
        <w:rPr>
          <w:rFonts w:cs="Sylfaen" w:hAnsi="Sylfaen" w:eastAsia="Sylfaen" w:ascii="Sylfaen"/>
          <w:spacing w:val="1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-1"/>
          <w:w w:val="100"/>
          <w:sz w:val="22"/>
          <w:szCs w:val="22"/>
        </w:rPr>
        <w:t>ს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ი</w:t>
      </w:r>
      <w:r>
        <w:rPr>
          <w:rFonts w:cs="Sylfaen" w:hAnsi="Sylfaen" w:eastAsia="Sylfaen" w:ascii="Sylfaen"/>
          <w:spacing w:val="-1"/>
          <w:w w:val="100"/>
          <w:sz w:val="22"/>
          <w:szCs w:val="22"/>
        </w:rPr>
        <w:t>ტ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ყვ</w:t>
      </w:r>
      <w:r>
        <w:rPr>
          <w:rFonts w:cs="Sylfaen" w:hAnsi="Sylfaen" w:eastAsia="Sylfaen" w:ascii="Sylfaen"/>
          <w:spacing w:val="1"/>
          <w:w w:val="100"/>
          <w:sz w:val="22"/>
          <w:szCs w:val="22"/>
        </w:rPr>
        <w:t>ე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ბ</w:t>
      </w:r>
      <w:r>
        <w:rPr>
          <w:rFonts w:cs="Sylfaen" w:hAnsi="Sylfaen" w:eastAsia="Sylfaen" w:ascii="Sylfaen"/>
          <w:spacing w:val="-1"/>
          <w:w w:val="100"/>
          <w:sz w:val="22"/>
          <w:szCs w:val="22"/>
        </w:rPr>
        <w:t>ი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ს</w:t>
      </w:r>
      <w:r>
        <w:rPr>
          <w:rFonts w:cs="Sylfaen" w:hAnsi="Sylfaen" w:eastAsia="Sylfaen" w:ascii="Sylfaen"/>
          <w:spacing w:val="-1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1"/>
          <w:w w:val="100"/>
          <w:sz w:val="22"/>
          <w:szCs w:val="22"/>
        </w:rPr>
        <w:t>რ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ა</w:t>
      </w:r>
      <w:r>
        <w:rPr>
          <w:rFonts w:cs="Sylfaen" w:hAnsi="Sylfaen" w:eastAsia="Sylfaen" w:ascii="Sylfaen"/>
          <w:spacing w:val="-2"/>
          <w:w w:val="100"/>
          <w:sz w:val="22"/>
          <w:szCs w:val="22"/>
        </w:rPr>
        <w:t>ო</w:t>
      </w:r>
      <w:r>
        <w:rPr>
          <w:rFonts w:cs="Sylfaen" w:hAnsi="Sylfaen" w:eastAsia="Sylfaen" w:ascii="Sylfaen"/>
          <w:spacing w:val="1"/>
          <w:w w:val="100"/>
          <w:sz w:val="22"/>
          <w:szCs w:val="22"/>
        </w:rPr>
        <w:t>დ</w:t>
      </w:r>
      <w:r>
        <w:rPr>
          <w:rFonts w:cs="Sylfaen" w:hAnsi="Sylfaen" w:eastAsia="Sylfaen" w:ascii="Sylfaen"/>
          <w:spacing w:val="-1"/>
          <w:w w:val="100"/>
          <w:sz w:val="22"/>
          <w:szCs w:val="22"/>
        </w:rPr>
        <w:t>ე</w:t>
      </w:r>
      <w:r>
        <w:rPr>
          <w:rFonts w:cs="Sylfaen" w:hAnsi="Sylfaen" w:eastAsia="Sylfaen" w:ascii="Sylfaen"/>
          <w:spacing w:val="1"/>
          <w:w w:val="100"/>
          <w:sz w:val="22"/>
          <w:szCs w:val="22"/>
        </w:rPr>
        <w:t>ნ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ობ</w:t>
      </w:r>
      <w:r>
        <w:rPr>
          <w:rFonts w:cs="Sylfaen" w:hAnsi="Sylfaen" w:eastAsia="Sylfaen" w:ascii="Sylfaen"/>
          <w:spacing w:val="1"/>
          <w:w w:val="100"/>
          <w:sz w:val="22"/>
          <w:szCs w:val="22"/>
        </w:rPr>
        <w:t>ა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: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5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-1"/>
          <w:w w:val="100"/>
          <w:sz w:val="22"/>
          <w:szCs w:val="22"/>
        </w:rPr>
        <w:t>ს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ი</w:t>
      </w:r>
      <w:r>
        <w:rPr>
          <w:rFonts w:cs="Sylfaen" w:hAnsi="Sylfaen" w:eastAsia="Sylfaen" w:ascii="Sylfaen"/>
          <w:spacing w:val="-1"/>
          <w:w w:val="100"/>
          <w:sz w:val="22"/>
          <w:szCs w:val="22"/>
        </w:rPr>
        <w:t>ტ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ყვა.</w:t>
      </w:r>
    </w:p>
    <w:p>
      <w:pPr>
        <w:rPr>
          <w:sz w:val="13"/>
          <w:szCs w:val="13"/>
        </w:rPr>
        <w:jc w:val="left"/>
        <w:spacing w:before="1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Sylfaen" w:hAnsi="Sylfaen" w:eastAsia="Sylfaen" w:ascii="Sylfaen"/>
          <w:sz w:val="22"/>
          <w:szCs w:val="22"/>
        </w:rPr>
        <w:jc w:val="both"/>
        <w:ind w:left="220" w:right="2162"/>
      </w:pPr>
      <w:r>
        <w:rPr>
          <w:rFonts w:cs="Sylfaen" w:hAnsi="Sylfaen" w:eastAsia="Sylfaen" w:ascii="Sylfaen"/>
          <w:b/>
          <w:spacing w:val="0"/>
          <w:w w:val="100"/>
          <w:sz w:val="22"/>
          <w:szCs w:val="22"/>
        </w:rPr>
        <w:t>1.</w:t>
      </w:r>
      <w:r>
        <w:rPr>
          <w:rFonts w:cs="Sylfaen" w:hAnsi="Sylfaen" w:eastAsia="Sylfaen" w:ascii="Sylfaen"/>
          <w:b/>
          <w:spacing w:val="0"/>
          <w:w w:val="100"/>
          <w:sz w:val="22"/>
          <w:szCs w:val="22"/>
        </w:rPr>
        <w:t> </w:t>
      </w:r>
      <w:r>
        <w:rPr>
          <w:rFonts w:cs="Sylfaen" w:hAnsi="Sylfaen" w:eastAsia="Sylfaen" w:ascii="Sylfaen"/>
          <w:b/>
          <w:spacing w:val="-1"/>
          <w:w w:val="100"/>
          <w:sz w:val="22"/>
          <w:szCs w:val="22"/>
        </w:rPr>
        <w:t>ს</w:t>
      </w:r>
      <w:r>
        <w:rPr>
          <w:rFonts w:cs="Sylfaen" w:hAnsi="Sylfaen" w:eastAsia="Sylfaen" w:ascii="Sylfaen"/>
          <w:b/>
          <w:spacing w:val="0"/>
          <w:w w:val="100"/>
          <w:sz w:val="22"/>
          <w:szCs w:val="22"/>
        </w:rPr>
        <w:t>ა</w:t>
      </w:r>
      <w:r>
        <w:rPr>
          <w:rFonts w:cs="Sylfaen" w:hAnsi="Sylfaen" w:eastAsia="Sylfaen" w:ascii="Sylfaen"/>
          <w:b/>
          <w:spacing w:val="1"/>
          <w:w w:val="100"/>
          <w:sz w:val="22"/>
          <w:szCs w:val="22"/>
        </w:rPr>
        <w:t>დ</w:t>
      </w:r>
      <w:r>
        <w:rPr>
          <w:rFonts w:cs="Sylfaen" w:hAnsi="Sylfaen" w:eastAsia="Sylfaen" w:ascii="Sylfaen"/>
          <w:b/>
          <w:spacing w:val="0"/>
          <w:w w:val="100"/>
          <w:sz w:val="22"/>
          <w:szCs w:val="22"/>
        </w:rPr>
        <w:t>ი</w:t>
      </w:r>
      <w:r>
        <w:rPr>
          <w:rFonts w:cs="Sylfaen" w:hAnsi="Sylfaen" w:eastAsia="Sylfaen" w:ascii="Sylfaen"/>
          <w:b/>
          <w:spacing w:val="-1"/>
          <w:w w:val="100"/>
          <w:sz w:val="22"/>
          <w:szCs w:val="22"/>
        </w:rPr>
        <w:t>ს</w:t>
      </w:r>
      <w:r>
        <w:rPr>
          <w:rFonts w:cs="Sylfaen" w:hAnsi="Sylfaen" w:eastAsia="Sylfaen" w:ascii="Sylfaen"/>
          <w:b/>
          <w:spacing w:val="1"/>
          <w:w w:val="100"/>
          <w:sz w:val="22"/>
          <w:szCs w:val="22"/>
        </w:rPr>
        <w:t>ე</w:t>
      </w:r>
      <w:r>
        <w:rPr>
          <w:rFonts w:cs="Sylfaen" w:hAnsi="Sylfaen" w:eastAsia="Sylfaen" w:ascii="Sylfaen"/>
          <w:b/>
          <w:spacing w:val="1"/>
          <w:w w:val="100"/>
          <w:sz w:val="22"/>
          <w:szCs w:val="22"/>
        </w:rPr>
        <w:t>რ</w:t>
      </w:r>
      <w:r>
        <w:rPr>
          <w:rFonts w:cs="Sylfaen" w:hAnsi="Sylfaen" w:eastAsia="Sylfaen" w:ascii="Sylfaen"/>
          <w:b/>
          <w:spacing w:val="-1"/>
          <w:w w:val="100"/>
          <w:sz w:val="22"/>
          <w:szCs w:val="22"/>
        </w:rPr>
        <w:t>ტ</w:t>
      </w:r>
      <w:r>
        <w:rPr>
          <w:rFonts w:cs="Sylfaen" w:hAnsi="Sylfaen" w:eastAsia="Sylfaen" w:ascii="Sylfaen"/>
          <w:b/>
          <w:spacing w:val="0"/>
          <w:w w:val="100"/>
          <w:sz w:val="22"/>
          <w:szCs w:val="22"/>
        </w:rPr>
        <w:t>ა</w:t>
      </w:r>
      <w:r>
        <w:rPr>
          <w:rFonts w:cs="Sylfaen" w:hAnsi="Sylfaen" w:eastAsia="Sylfaen" w:ascii="Sylfaen"/>
          <w:b/>
          <w:spacing w:val="1"/>
          <w:w w:val="100"/>
          <w:sz w:val="22"/>
          <w:szCs w:val="22"/>
        </w:rPr>
        <w:t>ც</w:t>
      </w:r>
      <w:r>
        <w:rPr>
          <w:rFonts w:cs="Sylfaen" w:hAnsi="Sylfaen" w:eastAsia="Sylfaen" w:ascii="Sylfaen"/>
          <w:b/>
          <w:spacing w:val="0"/>
          <w:w w:val="100"/>
          <w:sz w:val="22"/>
          <w:szCs w:val="22"/>
        </w:rPr>
        <w:t>იო</w:t>
      </w:r>
      <w:r>
        <w:rPr>
          <w:rFonts w:cs="Sylfaen" w:hAnsi="Sylfaen" w:eastAsia="Sylfaen" w:ascii="Sylfaen"/>
          <w:b/>
          <w:spacing w:val="1"/>
          <w:w w:val="100"/>
          <w:sz w:val="22"/>
          <w:szCs w:val="22"/>
        </w:rPr>
        <w:t> </w:t>
      </w:r>
      <w:r>
        <w:rPr>
          <w:rFonts w:cs="Sylfaen" w:hAnsi="Sylfaen" w:eastAsia="Sylfaen" w:ascii="Sylfaen"/>
          <w:b/>
          <w:spacing w:val="-1"/>
          <w:w w:val="100"/>
          <w:sz w:val="22"/>
          <w:szCs w:val="22"/>
        </w:rPr>
        <w:t>თ</w:t>
      </w:r>
      <w:r>
        <w:rPr>
          <w:rFonts w:cs="Sylfaen" w:hAnsi="Sylfaen" w:eastAsia="Sylfaen" w:ascii="Sylfaen"/>
          <w:b/>
          <w:spacing w:val="1"/>
          <w:w w:val="100"/>
          <w:sz w:val="22"/>
          <w:szCs w:val="22"/>
        </w:rPr>
        <w:t>ე</w:t>
      </w:r>
      <w:r>
        <w:rPr>
          <w:rFonts w:cs="Sylfaen" w:hAnsi="Sylfaen" w:eastAsia="Sylfaen" w:ascii="Sylfaen"/>
          <w:b/>
          <w:spacing w:val="-1"/>
          <w:w w:val="100"/>
          <w:sz w:val="22"/>
          <w:szCs w:val="22"/>
        </w:rPr>
        <w:t>მ</w:t>
      </w:r>
      <w:r>
        <w:rPr>
          <w:rFonts w:cs="Sylfaen" w:hAnsi="Sylfaen" w:eastAsia="Sylfaen" w:ascii="Sylfaen"/>
          <w:b/>
          <w:spacing w:val="0"/>
          <w:w w:val="100"/>
          <w:sz w:val="22"/>
          <w:szCs w:val="22"/>
        </w:rPr>
        <w:t>ის</w:t>
      </w:r>
      <w:r>
        <w:rPr>
          <w:rFonts w:cs="Sylfaen" w:hAnsi="Sylfaen" w:eastAsia="Sylfaen" w:ascii="Sylfaen"/>
          <w:b/>
          <w:spacing w:val="-1"/>
          <w:w w:val="100"/>
          <w:sz w:val="22"/>
          <w:szCs w:val="22"/>
        </w:rPr>
        <w:t> </w:t>
      </w:r>
      <w:r>
        <w:rPr>
          <w:rFonts w:cs="Sylfaen" w:hAnsi="Sylfaen" w:eastAsia="Sylfaen" w:ascii="Sylfaen"/>
          <w:b/>
          <w:spacing w:val="0"/>
          <w:w w:val="100"/>
          <w:sz w:val="22"/>
          <w:szCs w:val="22"/>
        </w:rPr>
        <w:t>აქ</w:t>
      </w:r>
      <w:r>
        <w:rPr>
          <w:rFonts w:cs="Sylfaen" w:hAnsi="Sylfaen" w:eastAsia="Sylfaen" w:ascii="Sylfaen"/>
          <w:b/>
          <w:spacing w:val="-1"/>
          <w:w w:val="100"/>
          <w:sz w:val="22"/>
          <w:szCs w:val="22"/>
        </w:rPr>
        <w:t>ტ</w:t>
      </w:r>
      <w:r>
        <w:rPr>
          <w:rFonts w:cs="Sylfaen" w:hAnsi="Sylfaen" w:eastAsia="Sylfaen" w:ascii="Sylfaen"/>
          <w:b/>
          <w:spacing w:val="1"/>
          <w:w w:val="100"/>
          <w:sz w:val="22"/>
          <w:szCs w:val="22"/>
        </w:rPr>
        <w:t>უ</w:t>
      </w:r>
      <w:r>
        <w:rPr>
          <w:rFonts w:cs="Sylfaen" w:hAnsi="Sylfaen" w:eastAsia="Sylfaen" w:ascii="Sylfaen"/>
          <w:b/>
          <w:spacing w:val="0"/>
          <w:w w:val="100"/>
          <w:sz w:val="22"/>
          <w:szCs w:val="22"/>
        </w:rPr>
        <w:t>ალობა,</w:t>
      </w:r>
      <w:r>
        <w:rPr>
          <w:rFonts w:cs="Sylfaen" w:hAnsi="Sylfaen" w:eastAsia="Sylfaen" w:ascii="Sylfaen"/>
          <w:b/>
          <w:spacing w:val="0"/>
          <w:w w:val="100"/>
          <w:sz w:val="22"/>
          <w:szCs w:val="22"/>
        </w:rPr>
        <w:t> </w:t>
      </w:r>
      <w:r>
        <w:rPr>
          <w:rFonts w:cs="Sylfaen" w:hAnsi="Sylfaen" w:eastAsia="Sylfaen" w:ascii="Sylfaen"/>
          <w:b/>
          <w:spacing w:val="-1"/>
          <w:w w:val="100"/>
          <w:sz w:val="22"/>
          <w:szCs w:val="22"/>
        </w:rPr>
        <w:t>კ</w:t>
      </w:r>
      <w:r>
        <w:rPr>
          <w:rFonts w:cs="Sylfaen" w:hAnsi="Sylfaen" w:eastAsia="Sylfaen" w:ascii="Sylfaen"/>
          <w:b/>
          <w:spacing w:val="0"/>
          <w:w w:val="100"/>
          <w:sz w:val="22"/>
          <w:szCs w:val="22"/>
        </w:rPr>
        <w:t>ვლ</w:t>
      </w:r>
      <w:r>
        <w:rPr>
          <w:rFonts w:cs="Sylfaen" w:hAnsi="Sylfaen" w:eastAsia="Sylfaen" w:ascii="Sylfaen"/>
          <w:b/>
          <w:spacing w:val="1"/>
          <w:w w:val="100"/>
          <w:sz w:val="22"/>
          <w:szCs w:val="22"/>
        </w:rPr>
        <w:t>ე</w:t>
      </w:r>
      <w:r>
        <w:rPr>
          <w:rFonts w:cs="Sylfaen" w:hAnsi="Sylfaen" w:eastAsia="Sylfaen" w:ascii="Sylfaen"/>
          <w:b/>
          <w:spacing w:val="0"/>
          <w:w w:val="100"/>
          <w:sz w:val="22"/>
          <w:szCs w:val="22"/>
        </w:rPr>
        <w:t>ვის</w:t>
      </w:r>
      <w:r>
        <w:rPr>
          <w:rFonts w:cs="Sylfaen" w:hAnsi="Sylfaen" w:eastAsia="Sylfaen" w:ascii="Sylfaen"/>
          <w:b/>
          <w:spacing w:val="-2"/>
          <w:w w:val="100"/>
          <w:sz w:val="22"/>
          <w:szCs w:val="22"/>
        </w:rPr>
        <w:t> </w:t>
      </w:r>
      <w:r>
        <w:rPr>
          <w:rFonts w:cs="Sylfaen" w:hAnsi="Sylfaen" w:eastAsia="Sylfaen" w:ascii="Sylfaen"/>
          <w:b/>
          <w:spacing w:val="-1"/>
          <w:w w:val="100"/>
          <w:sz w:val="22"/>
          <w:szCs w:val="22"/>
        </w:rPr>
        <w:t>ს</w:t>
      </w:r>
      <w:r>
        <w:rPr>
          <w:rFonts w:cs="Sylfaen" w:hAnsi="Sylfaen" w:eastAsia="Sylfaen" w:ascii="Sylfaen"/>
          <w:b/>
          <w:spacing w:val="0"/>
          <w:w w:val="100"/>
          <w:sz w:val="22"/>
          <w:szCs w:val="22"/>
        </w:rPr>
        <w:t>იახლე</w:t>
      </w:r>
      <w:r>
        <w:rPr>
          <w:rFonts w:cs="Sylfaen" w:hAnsi="Sylfaen" w:eastAsia="Sylfaen" w:ascii="Sylfaen"/>
          <w:b/>
          <w:spacing w:val="2"/>
          <w:w w:val="100"/>
          <w:sz w:val="22"/>
          <w:szCs w:val="22"/>
        </w:rPr>
        <w:t> </w:t>
      </w:r>
      <w:r>
        <w:rPr>
          <w:rFonts w:cs="Sylfaen" w:hAnsi="Sylfaen" w:eastAsia="Sylfaen" w:ascii="Sylfaen"/>
          <w:b/>
          <w:spacing w:val="1"/>
          <w:w w:val="100"/>
          <w:sz w:val="22"/>
          <w:szCs w:val="22"/>
        </w:rPr>
        <w:t>დ</w:t>
      </w:r>
      <w:r>
        <w:rPr>
          <w:rFonts w:cs="Sylfaen" w:hAnsi="Sylfaen" w:eastAsia="Sylfaen" w:ascii="Sylfaen"/>
          <w:b/>
          <w:spacing w:val="0"/>
          <w:w w:val="100"/>
          <w:sz w:val="22"/>
          <w:szCs w:val="22"/>
        </w:rPr>
        <w:t>ა</w:t>
      </w:r>
      <w:r>
        <w:rPr>
          <w:rFonts w:cs="Sylfaen" w:hAnsi="Sylfaen" w:eastAsia="Sylfaen" w:ascii="Sylfaen"/>
          <w:b/>
          <w:spacing w:val="0"/>
          <w:w w:val="100"/>
          <w:sz w:val="22"/>
          <w:szCs w:val="22"/>
        </w:rPr>
        <w:t> </w:t>
      </w:r>
      <w:r>
        <w:rPr>
          <w:rFonts w:cs="Sylfaen" w:hAnsi="Sylfaen" w:eastAsia="Sylfaen" w:ascii="Sylfaen"/>
          <w:b/>
          <w:spacing w:val="-3"/>
          <w:w w:val="100"/>
          <w:sz w:val="22"/>
          <w:szCs w:val="22"/>
        </w:rPr>
        <w:t>ი</w:t>
      </w:r>
      <w:r>
        <w:rPr>
          <w:rFonts w:cs="Sylfaen" w:hAnsi="Sylfaen" w:eastAsia="Sylfaen" w:ascii="Sylfaen"/>
          <w:b/>
          <w:spacing w:val="1"/>
          <w:w w:val="100"/>
          <w:sz w:val="22"/>
          <w:szCs w:val="22"/>
        </w:rPr>
        <w:t>ნ</w:t>
      </w:r>
      <w:r>
        <w:rPr>
          <w:rFonts w:cs="Sylfaen" w:hAnsi="Sylfaen" w:eastAsia="Sylfaen" w:ascii="Sylfaen"/>
          <w:b/>
          <w:spacing w:val="0"/>
          <w:w w:val="100"/>
          <w:sz w:val="22"/>
          <w:szCs w:val="22"/>
        </w:rPr>
        <w:t>ოვა</w:t>
      </w:r>
      <w:r>
        <w:rPr>
          <w:rFonts w:cs="Sylfaen" w:hAnsi="Sylfaen" w:eastAsia="Sylfaen" w:ascii="Sylfaen"/>
          <w:b/>
          <w:spacing w:val="1"/>
          <w:w w:val="100"/>
          <w:sz w:val="22"/>
          <w:szCs w:val="22"/>
        </w:rPr>
        <w:t>ც</w:t>
      </w:r>
      <w:r>
        <w:rPr>
          <w:rFonts w:cs="Sylfaen" w:hAnsi="Sylfaen" w:eastAsia="Sylfaen" w:ascii="Sylfaen"/>
          <w:b/>
          <w:spacing w:val="0"/>
          <w:w w:val="100"/>
          <w:sz w:val="22"/>
          <w:szCs w:val="22"/>
        </w:rPr>
        <w:t>ი</w:t>
      </w:r>
      <w:r>
        <w:rPr>
          <w:rFonts w:cs="Sylfaen" w:hAnsi="Sylfaen" w:eastAsia="Sylfaen" w:ascii="Sylfaen"/>
          <w:b/>
          <w:spacing w:val="-2"/>
          <w:w w:val="100"/>
          <w:sz w:val="22"/>
          <w:szCs w:val="22"/>
        </w:rPr>
        <w:t>უ</w:t>
      </w:r>
      <w:r>
        <w:rPr>
          <w:rFonts w:cs="Sylfaen" w:hAnsi="Sylfaen" w:eastAsia="Sylfaen" w:ascii="Sylfaen"/>
          <w:b/>
          <w:spacing w:val="1"/>
          <w:w w:val="100"/>
          <w:sz w:val="22"/>
          <w:szCs w:val="22"/>
        </w:rPr>
        <w:t>რ</w:t>
      </w:r>
      <w:r>
        <w:rPr>
          <w:rFonts w:cs="Sylfaen" w:hAnsi="Sylfaen" w:eastAsia="Sylfaen" w:ascii="Sylfaen"/>
          <w:b/>
          <w:spacing w:val="-2"/>
          <w:w w:val="100"/>
          <w:sz w:val="22"/>
          <w:szCs w:val="22"/>
        </w:rPr>
        <w:t>ო</w:t>
      </w:r>
      <w:r>
        <w:rPr>
          <w:rFonts w:cs="Sylfaen" w:hAnsi="Sylfaen" w:eastAsia="Sylfaen" w:ascii="Sylfaen"/>
          <w:b/>
          <w:spacing w:val="0"/>
          <w:w w:val="100"/>
          <w:sz w:val="22"/>
          <w:szCs w:val="22"/>
        </w:rPr>
        <w:t>ბა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</w:r>
    </w:p>
    <w:p>
      <w:pPr>
        <w:rPr>
          <w:rFonts w:cs="Sylfaen" w:hAnsi="Sylfaen" w:eastAsia="Sylfaen" w:ascii="Sylfaen"/>
          <w:sz w:val="22"/>
          <w:szCs w:val="22"/>
        </w:rPr>
        <w:jc w:val="left"/>
        <w:spacing w:before="44" w:lineRule="auto" w:line="276"/>
        <w:ind w:left="220" w:right="174"/>
      </w:pPr>
      <w:r>
        <w:rPr>
          <w:rFonts w:cs="Sylfaen" w:hAnsi="Sylfaen" w:eastAsia="Sylfaen" w:ascii="Sylfaen"/>
          <w:spacing w:val="0"/>
          <w:w w:val="100"/>
          <w:sz w:val="22"/>
          <w:szCs w:val="22"/>
        </w:rPr>
        <w:t>(</w:t>
      </w:r>
      <w:r>
        <w:rPr>
          <w:rFonts w:cs="Sylfaen" w:hAnsi="Sylfaen" w:eastAsia="Sylfaen" w:ascii="Sylfaen"/>
          <w:spacing w:val="1"/>
          <w:w w:val="100"/>
          <w:sz w:val="22"/>
          <w:szCs w:val="22"/>
        </w:rPr>
        <w:t>თ</w:t>
      </w:r>
      <w:r>
        <w:rPr>
          <w:rFonts w:cs="Sylfaen" w:hAnsi="Sylfaen" w:eastAsia="Sylfaen" w:ascii="Sylfaen"/>
          <w:spacing w:val="1"/>
          <w:w w:val="100"/>
          <w:sz w:val="22"/>
          <w:szCs w:val="22"/>
        </w:rPr>
        <w:t>ე</w:t>
      </w:r>
      <w:r>
        <w:rPr>
          <w:rFonts w:cs="Sylfaen" w:hAnsi="Sylfaen" w:eastAsia="Sylfaen" w:ascii="Sylfaen"/>
          <w:spacing w:val="-1"/>
          <w:w w:val="100"/>
          <w:sz w:val="22"/>
          <w:szCs w:val="22"/>
        </w:rPr>
        <w:t>მ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ის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 </w:t>
      </w:r>
      <w:r>
        <w:rPr>
          <w:rFonts w:cs="Sylfaen" w:hAnsi="Sylfaen" w:eastAsia="Sylfaen" w:ascii="Sylfaen"/>
          <w:spacing w:val="17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-1"/>
          <w:w w:val="100"/>
          <w:sz w:val="22"/>
          <w:szCs w:val="22"/>
        </w:rPr>
        <w:t>მ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ო</w:t>
      </w:r>
      <w:r>
        <w:rPr>
          <w:rFonts w:cs="Sylfaen" w:hAnsi="Sylfaen" w:eastAsia="Sylfaen" w:ascii="Sylfaen"/>
          <w:spacing w:val="-1"/>
          <w:w w:val="100"/>
          <w:sz w:val="22"/>
          <w:szCs w:val="22"/>
        </w:rPr>
        <w:t>კ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ლე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 </w:t>
      </w:r>
      <w:r>
        <w:rPr>
          <w:rFonts w:cs="Sylfaen" w:hAnsi="Sylfaen" w:eastAsia="Sylfaen" w:ascii="Sylfaen"/>
          <w:spacing w:val="17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-1"/>
          <w:w w:val="100"/>
          <w:sz w:val="22"/>
          <w:szCs w:val="22"/>
        </w:rPr>
        <w:t>მ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ი</w:t>
      </w:r>
      <w:r>
        <w:rPr>
          <w:rFonts w:cs="Sylfaen" w:hAnsi="Sylfaen" w:eastAsia="Sylfaen" w:ascii="Sylfaen"/>
          <w:spacing w:val="-1"/>
          <w:w w:val="100"/>
          <w:sz w:val="22"/>
          <w:szCs w:val="22"/>
        </w:rPr>
        <w:t>მ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ოხილვა;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 </w:t>
      </w:r>
      <w:r>
        <w:rPr>
          <w:rFonts w:cs="Sylfaen" w:hAnsi="Sylfaen" w:eastAsia="Sylfaen" w:ascii="Sylfaen"/>
          <w:spacing w:val="18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1"/>
          <w:w w:val="100"/>
          <w:sz w:val="22"/>
          <w:szCs w:val="22"/>
        </w:rPr>
        <w:t>დ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ა</w:t>
      </w:r>
      <w:r>
        <w:rPr>
          <w:rFonts w:cs="Sylfaen" w:hAnsi="Sylfaen" w:eastAsia="Sylfaen" w:ascii="Sylfaen"/>
          <w:spacing w:val="-1"/>
          <w:w w:val="100"/>
          <w:sz w:val="22"/>
          <w:szCs w:val="22"/>
        </w:rPr>
        <w:t>ს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აბ</w:t>
      </w:r>
      <w:r>
        <w:rPr>
          <w:rFonts w:cs="Sylfaen" w:hAnsi="Sylfaen" w:eastAsia="Sylfaen" w:ascii="Sylfaen"/>
          <w:spacing w:val="1"/>
          <w:w w:val="100"/>
          <w:sz w:val="22"/>
          <w:szCs w:val="22"/>
        </w:rPr>
        <w:t>უ</w:t>
      </w:r>
      <w:r>
        <w:rPr>
          <w:rFonts w:cs="Sylfaen" w:hAnsi="Sylfaen" w:eastAsia="Sylfaen" w:ascii="Sylfaen"/>
          <w:spacing w:val="-1"/>
          <w:w w:val="100"/>
          <w:sz w:val="22"/>
          <w:szCs w:val="22"/>
        </w:rPr>
        <w:t>თ</w:t>
      </w:r>
      <w:r>
        <w:rPr>
          <w:rFonts w:cs="Sylfaen" w:hAnsi="Sylfaen" w:eastAsia="Sylfaen" w:ascii="Sylfaen"/>
          <w:spacing w:val="1"/>
          <w:w w:val="100"/>
          <w:sz w:val="22"/>
          <w:szCs w:val="22"/>
        </w:rPr>
        <w:t>ე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ბა,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 </w:t>
      </w:r>
      <w:r>
        <w:rPr>
          <w:rFonts w:cs="Sylfaen" w:hAnsi="Sylfaen" w:eastAsia="Sylfaen" w:ascii="Sylfaen"/>
          <w:spacing w:val="15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-1"/>
          <w:w w:val="100"/>
          <w:sz w:val="22"/>
          <w:szCs w:val="22"/>
        </w:rPr>
        <w:t>თ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უ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 </w:t>
      </w:r>
      <w:r>
        <w:rPr>
          <w:rFonts w:cs="Sylfaen" w:hAnsi="Sylfaen" w:eastAsia="Sylfaen" w:ascii="Sylfaen"/>
          <w:spacing w:val="18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1"/>
          <w:w w:val="100"/>
          <w:sz w:val="22"/>
          <w:szCs w:val="22"/>
        </w:rPr>
        <w:t>რ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ა</w:t>
      </w:r>
      <w:r>
        <w:rPr>
          <w:rFonts w:cs="Sylfaen" w:hAnsi="Sylfaen" w:eastAsia="Sylfaen" w:ascii="Sylfaen"/>
          <w:spacing w:val="-1"/>
          <w:w w:val="100"/>
          <w:sz w:val="22"/>
          <w:szCs w:val="22"/>
        </w:rPr>
        <w:t>ტ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ომ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 </w:t>
      </w:r>
      <w:r>
        <w:rPr>
          <w:rFonts w:cs="Sylfaen" w:hAnsi="Sylfaen" w:eastAsia="Sylfaen" w:ascii="Sylfaen"/>
          <w:spacing w:val="17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-2"/>
          <w:w w:val="100"/>
          <w:sz w:val="22"/>
          <w:szCs w:val="22"/>
        </w:rPr>
        <w:t>ა</w:t>
      </w:r>
      <w:r>
        <w:rPr>
          <w:rFonts w:cs="Sylfaen" w:hAnsi="Sylfaen" w:eastAsia="Sylfaen" w:ascii="Sylfaen"/>
          <w:spacing w:val="1"/>
          <w:w w:val="100"/>
          <w:sz w:val="22"/>
          <w:szCs w:val="22"/>
        </w:rPr>
        <w:t>რ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ის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 </w:t>
      </w:r>
      <w:r>
        <w:rPr>
          <w:rFonts w:cs="Sylfaen" w:hAnsi="Sylfaen" w:eastAsia="Sylfaen" w:ascii="Sylfaen"/>
          <w:spacing w:val="17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-1"/>
          <w:w w:val="100"/>
          <w:sz w:val="22"/>
          <w:szCs w:val="22"/>
        </w:rPr>
        <w:t>თ</w:t>
      </w:r>
      <w:r>
        <w:rPr>
          <w:rFonts w:cs="Sylfaen" w:hAnsi="Sylfaen" w:eastAsia="Sylfaen" w:ascii="Sylfaen"/>
          <w:spacing w:val="1"/>
          <w:w w:val="100"/>
          <w:sz w:val="22"/>
          <w:szCs w:val="22"/>
        </w:rPr>
        <w:t>ე</w:t>
      </w:r>
      <w:r>
        <w:rPr>
          <w:rFonts w:cs="Sylfaen" w:hAnsi="Sylfaen" w:eastAsia="Sylfaen" w:ascii="Sylfaen"/>
          <w:spacing w:val="-1"/>
          <w:w w:val="100"/>
          <w:sz w:val="22"/>
          <w:szCs w:val="22"/>
        </w:rPr>
        <w:t>მ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ა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 </w:t>
      </w:r>
      <w:r>
        <w:rPr>
          <w:rFonts w:cs="Sylfaen" w:hAnsi="Sylfaen" w:eastAsia="Sylfaen" w:ascii="Sylfaen"/>
          <w:spacing w:val="17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-1"/>
          <w:w w:val="100"/>
          <w:sz w:val="22"/>
          <w:szCs w:val="22"/>
        </w:rPr>
        <w:t>მ</w:t>
      </w:r>
      <w:r>
        <w:rPr>
          <w:rFonts w:cs="Sylfaen" w:hAnsi="Sylfaen" w:eastAsia="Sylfaen" w:ascii="Sylfaen"/>
          <w:spacing w:val="1"/>
          <w:w w:val="100"/>
          <w:sz w:val="22"/>
          <w:szCs w:val="22"/>
        </w:rPr>
        <w:t>ნ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იშვ</w:t>
      </w:r>
      <w:r>
        <w:rPr>
          <w:rFonts w:cs="Sylfaen" w:hAnsi="Sylfaen" w:eastAsia="Sylfaen" w:ascii="Sylfaen"/>
          <w:spacing w:val="-1"/>
          <w:w w:val="100"/>
          <w:sz w:val="22"/>
          <w:szCs w:val="22"/>
        </w:rPr>
        <w:t>ნ</w:t>
      </w:r>
      <w:r>
        <w:rPr>
          <w:rFonts w:cs="Sylfaen" w:hAnsi="Sylfaen" w:eastAsia="Sylfaen" w:ascii="Sylfaen"/>
          <w:spacing w:val="1"/>
          <w:w w:val="100"/>
          <w:sz w:val="22"/>
          <w:szCs w:val="22"/>
        </w:rPr>
        <w:t>ე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ლოვ</w:t>
      </w:r>
      <w:r>
        <w:rPr>
          <w:rFonts w:cs="Sylfaen" w:hAnsi="Sylfaen" w:eastAsia="Sylfaen" w:ascii="Sylfaen"/>
          <w:spacing w:val="-2"/>
          <w:w w:val="100"/>
          <w:sz w:val="22"/>
          <w:szCs w:val="22"/>
        </w:rPr>
        <w:t>ა</w:t>
      </w:r>
      <w:r>
        <w:rPr>
          <w:rFonts w:cs="Sylfaen" w:hAnsi="Sylfaen" w:eastAsia="Sylfaen" w:ascii="Sylfaen"/>
          <w:spacing w:val="1"/>
          <w:w w:val="100"/>
          <w:sz w:val="22"/>
          <w:szCs w:val="22"/>
        </w:rPr>
        <w:t>ნ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ი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 </w:t>
      </w:r>
      <w:r>
        <w:rPr>
          <w:rFonts w:cs="Sylfaen" w:hAnsi="Sylfaen" w:eastAsia="Sylfaen" w:ascii="Sylfaen"/>
          <w:spacing w:val="18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-1"/>
          <w:w w:val="100"/>
          <w:sz w:val="22"/>
          <w:szCs w:val="22"/>
        </w:rPr>
        <w:t>დ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ა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აქ</w:t>
      </w:r>
      <w:r>
        <w:rPr>
          <w:rFonts w:cs="Sylfaen" w:hAnsi="Sylfaen" w:eastAsia="Sylfaen" w:ascii="Sylfaen"/>
          <w:spacing w:val="-1"/>
          <w:w w:val="100"/>
          <w:sz w:val="22"/>
          <w:szCs w:val="22"/>
        </w:rPr>
        <w:t>ტ</w:t>
      </w:r>
      <w:r>
        <w:rPr>
          <w:rFonts w:cs="Sylfaen" w:hAnsi="Sylfaen" w:eastAsia="Sylfaen" w:ascii="Sylfaen"/>
          <w:spacing w:val="1"/>
          <w:w w:val="100"/>
          <w:sz w:val="22"/>
          <w:szCs w:val="22"/>
        </w:rPr>
        <w:t>უ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ალ</w:t>
      </w:r>
      <w:r>
        <w:rPr>
          <w:rFonts w:cs="Sylfaen" w:hAnsi="Sylfaen" w:eastAsia="Sylfaen" w:ascii="Sylfaen"/>
          <w:spacing w:val="-2"/>
          <w:w w:val="100"/>
          <w:sz w:val="22"/>
          <w:szCs w:val="22"/>
        </w:rPr>
        <w:t>უ</w:t>
      </w:r>
      <w:r>
        <w:rPr>
          <w:rFonts w:cs="Sylfaen" w:hAnsi="Sylfaen" w:eastAsia="Sylfaen" w:ascii="Sylfaen"/>
          <w:spacing w:val="1"/>
          <w:w w:val="100"/>
          <w:sz w:val="22"/>
          <w:szCs w:val="22"/>
        </w:rPr>
        <w:t>რ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ი;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-1"/>
          <w:w w:val="100"/>
          <w:sz w:val="22"/>
          <w:szCs w:val="22"/>
        </w:rPr>
        <w:t>კ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ვლ</w:t>
      </w:r>
      <w:r>
        <w:rPr>
          <w:rFonts w:cs="Sylfaen" w:hAnsi="Sylfaen" w:eastAsia="Sylfaen" w:ascii="Sylfaen"/>
          <w:spacing w:val="1"/>
          <w:w w:val="100"/>
          <w:sz w:val="22"/>
          <w:szCs w:val="22"/>
        </w:rPr>
        <w:t>ე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ვის</w:t>
      </w:r>
      <w:r>
        <w:rPr>
          <w:rFonts w:cs="Sylfaen" w:hAnsi="Sylfaen" w:eastAsia="Sylfaen" w:ascii="Sylfaen"/>
          <w:spacing w:val="-1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-3"/>
          <w:w w:val="100"/>
          <w:sz w:val="22"/>
          <w:szCs w:val="22"/>
        </w:rPr>
        <w:t>მ</w:t>
      </w:r>
      <w:r>
        <w:rPr>
          <w:rFonts w:cs="Sylfaen" w:hAnsi="Sylfaen" w:eastAsia="Sylfaen" w:ascii="Sylfaen"/>
          <w:spacing w:val="1"/>
          <w:w w:val="100"/>
          <w:sz w:val="22"/>
          <w:szCs w:val="22"/>
        </w:rPr>
        <w:t>ე</w:t>
      </w:r>
      <w:r>
        <w:rPr>
          <w:rFonts w:cs="Sylfaen" w:hAnsi="Sylfaen" w:eastAsia="Sylfaen" w:ascii="Sylfaen"/>
          <w:spacing w:val="-1"/>
          <w:w w:val="100"/>
          <w:sz w:val="22"/>
          <w:szCs w:val="22"/>
        </w:rPr>
        <w:t>ც</w:t>
      </w:r>
      <w:r>
        <w:rPr>
          <w:rFonts w:cs="Sylfaen" w:hAnsi="Sylfaen" w:eastAsia="Sylfaen" w:ascii="Sylfaen"/>
          <w:spacing w:val="1"/>
          <w:w w:val="100"/>
          <w:sz w:val="22"/>
          <w:szCs w:val="22"/>
        </w:rPr>
        <w:t>ნ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ი</w:t>
      </w:r>
      <w:r>
        <w:rPr>
          <w:rFonts w:cs="Sylfaen" w:hAnsi="Sylfaen" w:eastAsia="Sylfaen" w:ascii="Sylfaen"/>
          <w:spacing w:val="-1"/>
          <w:w w:val="100"/>
          <w:sz w:val="22"/>
          <w:szCs w:val="22"/>
        </w:rPr>
        <w:t>ე</w:t>
      </w:r>
      <w:r>
        <w:rPr>
          <w:rFonts w:cs="Sylfaen" w:hAnsi="Sylfaen" w:eastAsia="Sylfaen" w:ascii="Sylfaen"/>
          <w:spacing w:val="1"/>
          <w:w w:val="100"/>
          <w:sz w:val="22"/>
          <w:szCs w:val="22"/>
        </w:rPr>
        <w:t>რ</w:t>
      </w:r>
      <w:r>
        <w:rPr>
          <w:rFonts w:cs="Sylfaen" w:hAnsi="Sylfaen" w:eastAsia="Sylfaen" w:ascii="Sylfaen"/>
          <w:spacing w:val="1"/>
          <w:w w:val="100"/>
          <w:sz w:val="22"/>
          <w:szCs w:val="22"/>
        </w:rPr>
        <w:t>უ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ლი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-1"/>
          <w:w w:val="100"/>
          <w:sz w:val="22"/>
          <w:szCs w:val="22"/>
        </w:rPr>
        <w:t>ს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იახლი</w:t>
      </w:r>
      <w:r>
        <w:rPr>
          <w:rFonts w:cs="Sylfaen" w:hAnsi="Sylfaen" w:eastAsia="Sylfaen" w:ascii="Sylfaen"/>
          <w:spacing w:val="-3"/>
          <w:w w:val="100"/>
          <w:sz w:val="22"/>
          <w:szCs w:val="22"/>
        </w:rPr>
        <w:t>ს</w:t>
      </w:r>
      <w:r>
        <w:rPr>
          <w:rFonts w:cs="Sylfaen" w:hAnsi="Sylfaen" w:eastAsia="Sylfaen" w:ascii="Sylfaen"/>
          <w:spacing w:val="1"/>
          <w:w w:val="100"/>
          <w:sz w:val="22"/>
          <w:szCs w:val="22"/>
        </w:rPr>
        <w:t>/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ი</w:t>
      </w:r>
      <w:r>
        <w:rPr>
          <w:rFonts w:cs="Sylfaen" w:hAnsi="Sylfaen" w:eastAsia="Sylfaen" w:ascii="Sylfaen"/>
          <w:spacing w:val="1"/>
          <w:w w:val="100"/>
          <w:sz w:val="22"/>
          <w:szCs w:val="22"/>
        </w:rPr>
        <w:t>ნ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ოვა</w:t>
      </w:r>
      <w:r>
        <w:rPr>
          <w:rFonts w:cs="Sylfaen" w:hAnsi="Sylfaen" w:eastAsia="Sylfaen" w:ascii="Sylfaen"/>
          <w:spacing w:val="1"/>
          <w:w w:val="100"/>
          <w:sz w:val="22"/>
          <w:szCs w:val="22"/>
        </w:rPr>
        <w:t>ც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ი</w:t>
      </w:r>
      <w:r>
        <w:rPr>
          <w:rFonts w:cs="Sylfaen" w:hAnsi="Sylfaen" w:eastAsia="Sylfaen" w:ascii="Sylfaen"/>
          <w:spacing w:val="-2"/>
          <w:w w:val="100"/>
          <w:sz w:val="22"/>
          <w:szCs w:val="22"/>
        </w:rPr>
        <w:t>უ</w:t>
      </w:r>
      <w:r>
        <w:rPr>
          <w:rFonts w:cs="Sylfaen" w:hAnsi="Sylfaen" w:eastAsia="Sylfaen" w:ascii="Sylfaen"/>
          <w:spacing w:val="1"/>
          <w:w w:val="100"/>
          <w:sz w:val="22"/>
          <w:szCs w:val="22"/>
        </w:rPr>
        <w:t>რ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ი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-1"/>
          <w:w w:val="100"/>
          <w:sz w:val="22"/>
          <w:szCs w:val="22"/>
        </w:rPr>
        <w:t>მ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ი</w:t>
      </w:r>
      <w:r>
        <w:rPr>
          <w:rFonts w:cs="Sylfaen" w:hAnsi="Sylfaen" w:eastAsia="Sylfaen" w:ascii="Sylfaen"/>
          <w:spacing w:val="1"/>
          <w:w w:val="100"/>
          <w:sz w:val="22"/>
          <w:szCs w:val="22"/>
        </w:rPr>
        <w:t>დ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გო</w:t>
      </w:r>
      <w:r>
        <w:rPr>
          <w:rFonts w:cs="Sylfaen" w:hAnsi="Sylfaen" w:eastAsia="Sylfaen" w:ascii="Sylfaen"/>
          <w:spacing w:val="-3"/>
          <w:w w:val="100"/>
          <w:sz w:val="22"/>
          <w:szCs w:val="22"/>
        </w:rPr>
        <w:t>მ</w:t>
      </w:r>
      <w:r>
        <w:rPr>
          <w:rFonts w:cs="Sylfaen" w:hAnsi="Sylfaen" w:eastAsia="Sylfaen" w:ascii="Sylfaen"/>
          <w:spacing w:val="1"/>
          <w:w w:val="100"/>
          <w:sz w:val="22"/>
          <w:szCs w:val="22"/>
        </w:rPr>
        <w:t>ე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ბის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აღ</w:t>
      </w:r>
      <w:r>
        <w:rPr>
          <w:rFonts w:cs="Sylfaen" w:hAnsi="Sylfaen" w:eastAsia="Sylfaen" w:ascii="Sylfaen"/>
          <w:spacing w:val="-1"/>
          <w:w w:val="100"/>
          <w:sz w:val="22"/>
          <w:szCs w:val="22"/>
        </w:rPr>
        <w:t>წ</w:t>
      </w:r>
      <w:r>
        <w:rPr>
          <w:rFonts w:cs="Sylfaen" w:hAnsi="Sylfaen" w:eastAsia="Sylfaen" w:ascii="Sylfaen"/>
          <w:spacing w:val="1"/>
          <w:w w:val="100"/>
          <w:sz w:val="22"/>
          <w:szCs w:val="22"/>
        </w:rPr>
        <w:t>ე</w:t>
      </w:r>
      <w:r>
        <w:rPr>
          <w:rFonts w:cs="Sylfaen" w:hAnsi="Sylfaen" w:eastAsia="Sylfaen" w:ascii="Sylfaen"/>
          <w:spacing w:val="1"/>
          <w:w w:val="100"/>
          <w:sz w:val="22"/>
          <w:szCs w:val="22"/>
        </w:rPr>
        <w:t>რ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ა.);</w:t>
      </w:r>
    </w:p>
    <w:p>
      <w:pPr>
        <w:rPr>
          <w:rFonts w:cs="Sylfaen" w:hAnsi="Sylfaen" w:eastAsia="Sylfaen" w:ascii="Sylfaen"/>
          <w:sz w:val="22"/>
          <w:szCs w:val="22"/>
        </w:rPr>
        <w:jc w:val="both"/>
        <w:ind w:left="220" w:right="5354"/>
      </w:pPr>
      <w:r>
        <w:rPr>
          <w:rFonts w:cs="Sylfaen" w:hAnsi="Sylfaen" w:eastAsia="Sylfaen" w:ascii="Sylfaen"/>
          <w:b/>
          <w:spacing w:val="0"/>
          <w:w w:val="100"/>
          <w:sz w:val="22"/>
          <w:szCs w:val="22"/>
        </w:rPr>
        <w:t>2.</w:t>
      </w:r>
      <w:r>
        <w:rPr>
          <w:rFonts w:cs="Sylfaen" w:hAnsi="Sylfaen" w:eastAsia="Sylfaen" w:ascii="Sylfaen"/>
          <w:b/>
          <w:spacing w:val="0"/>
          <w:w w:val="100"/>
          <w:sz w:val="22"/>
          <w:szCs w:val="22"/>
        </w:rPr>
        <w:t> </w:t>
      </w:r>
      <w:r>
        <w:rPr>
          <w:rFonts w:cs="Sylfaen" w:hAnsi="Sylfaen" w:eastAsia="Sylfaen" w:ascii="Sylfaen"/>
          <w:b/>
          <w:spacing w:val="-1"/>
          <w:w w:val="100"/>
          <w:sz w:val="22"/>
          <w:szCs w:val="22"/>
        </w:rPr>
        <w:t>კ</w:t>
      </w:r>
      <w:r>
        <w:rPr>
          <w:rFonts w:cs="Sylfaen" w:hAnsi="Sylfaen" w:eastAsia="Sylfaen" w:ascii="Sylfaen"/>
          <w:b/>
          <w:spacing w:val="0"/>
          <w:w w:val="100"/>
          <w:sz w:val="22"/>
          <w:szCs w:val="22"/>
        </w:rPr>
        <w:t>ვლ</w:t>
      </w:r>
      <w:r>
        <w:rPr>
          <w:rFonts w:cs="Sylfaen" w:hAnsi="Sylfaen" w:eastAsia="Sylfaen" w:ascii="Sylfaen"/>
          <w:b/>
          <w:spacing w:val="1"/>
          <w:w w:val="100"/>
          <w:sz w:val="22"/>
          <w:szCs w:val="22"/>
        </w:rPr>
        <w:t>ე</w:t>
      </w:r>
      <w:r>
        <w:rPr>
          <w:rFonts w:cs="Sylfaen" w:hAnsi="Sylfaen" w:eastAsia="Sylfaen" w:ascii="Sylfaen"/>
          <w:b/>
          <w:spacing w:val="0"/>
          <w:w w:val="100"/>
          <w:sz w:val="22"/>
          <w:szCs w:val="22"/>
        </w:rPr>
        <w:t>ვის</w:t>
      </w:r>
      <w:r>
        <w:rPr>
          <w:rFonts w:cs="Sylfaen" w:hAnsi="Sylfaen" w:eastAsia="Sylfaen" w:ascii="Sylfaen"/>
          <w:b/>
          <w:spacing w:val="-2"/>
          <w:w w:val="100"/>
          <w:sz w:val="22"/>
          <w:szCs w:val="22"/>
        </w:rPr>
        <w:t> </w:t>
      </w:r>
      <w:r>
        <w:rPr>
          <w:rFonts w:cs="Sylfaen" w:hAnsi="Sylfaen" w:eastAsia="Sylfaen" w:ascii="Sylfaen"/>
          <w:b/>
          <w:spacing w:val="1"/>
          <w:w w:val="100"/>
          <w:sz w:val="22"/>
          <w:szCs w:val="22"/>
        </w:rPr>
        <w:t>მ</w:t>
      </w:r>
      <w:r>
        <w:rPr>
          <w:rFonts w:cs="Sylfaen" w:hAnsi="Sylfaen" w:eastAsia="Sylfaen" w:ascii="Sylfaen"/>
          <w:b/>
          <w:spacing w:val="0"/>
          <w:w w:val="100"/>
          <w:sz w:val="22"/>
          <w:szCs w:val="22"/>
        </w:rPr>
        <w:t>იზა</w:t>
      </w:r>
      <w:r>
        <w:rPr>
          <w:rFonts w:cs="Sylfaen" w:hAnsi="Sylfaen" w:eastAsia="Sylfaen" w:ascii="Sylfaen"/>
          <w:b/>
          <w:spacing w:val="1"/>
          <w:w w:val="100"/>
          <w:sz w:val="22"/>
          <w:szCs w:val="22"/>
        </w:rPr>
        <w:t>ნ</w:t>
      </w:r>
      <w:r>
        <w:rPr>
          <w:rFonts w:cs="Sylfaen" w:hAnsi="Sylfaen" w:eastAsia="Sylfaen" w:ascii="Sylfaen"/>
          <w:b/>
          <w:spacing w:val="-2"/>
          <w:w w:val="100"/>
          <w:sz w:val="22"/>
          <w:szCs w:val="22"/>
        </w:rPr>
        <w:t>ი</w:t>
      </w:r>
      <w:r>
        <w:rPr>
          <w:rFonts w:cs="Sylfaen" w:hAnsi="Sylfaen" w:eastAsia="Sylfaen" w:ascii="Sylfaen"/>
          <w:b/>
          <w:spacing w:val="1"/>
          <w:w w:val="100"/>
          <w:sz w:val="22"/>
          <w:szCs w:val="22"/>
        </w:rPr>
        <w:t>/</w:t>
      </w:r>
      <w:r>
        <w:rPr>
          <w:rFonts w:cs="Sylfaen" w:hAnsi="Sylfaen" w:eastAsia="Sylfaen" w:ascii="Sylfaen"/>
          <w:b/>
          <w:spacing w:val="-1"/>
          <w:w w:val="100"/>
          <w:sz w:val="22"/>
          <w:szCs w:val="22"/>
        </w:rPr>
        <w:t>მ</w:t>
      </w:r>
      <w:r>
        <w:rPr>
          <w:rFonts w:cs="Sylfaen" w:hAnsi="Sylfaen" w:eastAsia="Sylfaen" w:ascii="Sylfaen"/>
          <w:b/>
          <w:spacing w:val="0"/>
          <w:w w:val="100"/>
          <w:sz w:val="22"/>
          <w:szCs w:val="22"/>
        </w:rPr>
        <w:t>იზ</w:t>
      </w:r>
      <w:r>
        <w:rPr>
          <w:rFonts w:cs="Sylfaen" w:hAnsi="Sylfaen" w:eastAsia="Sylfaen" w:ascii="Sylfaen"/>
          <w:b/>
          <w:spacing w:val="-1"/>
          <w:w w:val="100"/>
          <w:sz w:val="22"/>
          <w:szCs w:val="22"/>
        </w:rPr>
        <w:t>ნ</w:t>
      </w:r>
      <w:r>
        <w:rPr>
          <w:rFonts w:cs="Sylfaen" w:hAnsi="Sylfaen" w:eastAsia="Sylfaen" w:ascii="Sylfaen"/>
          <w:b/>
          <w:spacing w:val="1"/>
          <w:w w:val="100"/>
          <w:sz w:val="22"/>
          <w:szCs w:val="22"/>
        </w:rPr>
        <w:t>ე</w:t>
      </w:r>
      <w:r>
        <w:rPr>
          <w:rFonts w:cs="Sylfaen" w:hAnsi="Sylfaen" w:eastAsia="Sylfaen" w:ascii="Sylfaen"/>
          <w:b/>
          <w:spacing w:val="0"/>
          <w:w w:val="100"/>
          <w:sz w:val="22"/>
          <w:szCs w:val="22"/>
        </w:rPr>
        <w:t>ბი</w:t>
      </w:r>
      <w:r>
        <w:rPr>
          <w:rFonts w:cs="Sylfaen" w:hAnsi="Sylfaen" w:eastAsia="Sylfaen" w:ascii="Sylfaen"/>
          <w:b/>
          <w:spacing w:val="0"/>
          <w:w w:val="100"/>
          <w:sz w:val="22"/>
          <w:szCs w:val="22"/>
        </w:rPr>
        <w:t> </w:t>
      </w:r>
      <w:r>
        <w:rPr>
          <w:rFonts w:cs="Sylfaen" w:hAnsi="Sylfaen" w:eastAsia="Sylfaen" w:ascii="Sylfaen"/>
          <w:b/>
          <w:spacing w:val="1"/>
          <w:w w:val="100"/>
          <w:sz w:val="22"/>
          <w:szCs w:val="22"/>
        </w:rPr>
        <w:t>დ</w:t>
      </w:r>
      <w:r>
        <w:rPr>
          <w:rFonts w:cs="Sylfaen" w:hAnsi="Sylfaen" w:eastAsia="Sylfaen" w:ascii="Sylfaen"/>
          <w:b/>
          <w:spacing w:val="0"/>
          <w:w w:val="100"/>
          <w:sz w:val="22"/>
          <w:szCs w:val="22"/>
        </w:rPr>
        <w:t>ა</w:t>
      </w:r>
      <w:r>
        <w:rPr>
          <w:rFonts w:cs="Sylfaen" w:hAnsi="Sylfaen" w:eastAsia="Sylfaen" w:ascii="Sylfaen"/>
          <w:b/>
          <w:spacing w:val="0"/>
          <w:w w:val="100"/>
          <w:sz w:val="22"/>
          <w:szCs w:val="22"/>
        </w:rPr>
        <w:t> </w:t>
      </w:r>
      <w:r>
        <w:rPr>
          <w:rFonts w:cs="Sylfaen" w:hAnsi="Sylfaen" w:eastAsia="Sylfaen" w:ascii="Sylfaen"/>
          <w:b/>
          <w:spacing w:val="0"/>
          <w:w w:val="100"/>
          <w:sz w:val="22"/>
          <w:szCs w:val="22"/>
        </w:rPr>
        <w:t>ა</w:t>
      </w:r>
      <w:r>
        <w:rPr>
          <w:rFonts w:cs="Sylfaen" w:hAnsi="Sylfaen" w:eastAsia="Sylfaen" w:ascii="Sylfaen"/>
          <w:b/>
          <w:spacing w:val="-1"/>
          <w:w w:val="100"/>
          <w:sz w:val="22"/>
          <w:szCs w:val="22"/>
        </w:rPr>
        <w:t>მ</w:t>
      </w:r>
      <w:r>
        <w:rPr>
          <w:rFonts w:cs="Sylfaen" w:hAnsi="Sylfaen" w:eastAsia="Sylfaen" w:ascii="Sylfaen"/>
          <w:b/>
          <w:spacing w:val="0"/>
          <w:w w:val="100"/>
          <w:sz w:val="22"/>
          <w:szCs w:val="22"/>
        </w:rPr>
        <w:t>ო</w:t>
      </w:r>
      <w:r>
        <w:rPr>
          <w:rFonts w:cs="Sylfaen" w:hAnsi="Sylfaen" w:eastAsia="Sylfaen" w:ascii="Sylfaen"/>
          <w:b/>
          <w:spacing w:val="1"/>
          <w:w w:val="100"/>
          <w:sz w:val="22"/>
          <w:szCs w:val="22"/>
        </w:rPr>
        <w:t>ც</w:t>
      </w:r>
      <w:r>
        <w:rPr>
          <w:rFonts w:cs="Sylfaen" w:hAnsi="Sylfaen" w:eastAsia="Sylfaen" w:ascii="Sylfaen"/>
          <w:b/>
          <w:spacing w:val="-2"/>
          <w:w w:val="100"/>
          <w:sz w:val="22"/>
          <w:szCs w:val="22"/>
        </w:rPr>
        <w:t>ა</w:t>
      </w:r>
      <w:r>
        <w:rPr>
          <w:rFonts w:cs="Sylfaen" w:hAnsi="Sylfaen" w:eastAsia="Sylfaen" w:ascii="Sylfaen"/>
          <w:b/>
          <w:spacing w:val="1"/>
          <w:w w:val="100"/>
          <w:sz w:val="22"/>
          <w:szCs w:val="22"/>
        </w:rPr>
        <w:t>ნ</w:t>
      </w:r>
      <w:r>
        <w:rPr>
          <w:rFonts w:cs="Sylfaen" w:hAnsi="Sylfaen" w:eastAsia="Sylfaen" w:ascii="Sylfaen"/>
          <w:b/>
          <w:spacing w:val="1"/>
          <w:w w:val="100"/>
          <w:sz w:val="22"/>
          <w:szCs w:val="22"/>
        </w:rPr>
        <w:t>ე</w:t>
      </w:r>
      <w:r>
        <w:rPr>
          <w:rFonts w:cs="Sylfaen" w:hAnsi="Sylfaen" w:eastAsia="Sylfaen" w:ascii="Sylfaen"/>
          <w:b/>
          <w:spacing w:val="0"/>
          <w:w w:val="100"/>
          <w:sz w:val="22"/>
          <w:szCs w:val="22"/>
        </w:rPr>
        <w:t>ბი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</w:r>
    </w:p>
    <w:p>
      <w:pPr>
        <w:rPr>
          <w:rFonts w:cs="Sylfaen" w:hAnsi="Sylfaen" w:eastAsia="Sylfaen" w:ascii="Sylfaen"/>
          <w:sz w:val="22"/>
          <w:szCs w:val="22"/>
        </w:rPr>
        <w:jc w:val="left"/>
        <w:spacing w:before="44" w:lineRule="auto" w:line="276"/>
        <w:ind w:left="220" w:right="175"/>
      </w:pPr>
      <w:r>
        <w:rPr>
          <w:rFonts w:cs="Sylfaen" w:hAnsi="Sylfaen" w:eastAsia="Sylfaen" w:ascii="Sylfaen"/>
          <w:spacing w:val="0"/>
          <w:w w:val="100"/>
          <w:sz w:val="22"/>
          <w:szCs w:val="22"/>
        </w:rPr>
        <w:t>(აღ</w:t>
      </w:r>
      <w:r>
        <w:rPr>
          <w:rFonts w:cs="Sylfaen" w:hAnsi="Sylfaen" w:eastAsia="Sylfaen" w:ascii="Sylfaen"/>
          <w:spacing w:val="-1"/>
          <w:w w:val="100"/>
          <w:sz w:val="22"/>
          <w:szCs w:val="22"/>
        </w:rPr>
        <w:t>წ</w:t>
      </w:r>
      <w:r>
        <w:rPr>
          <w:rFonts w:cs="Sylfaen" w:hAnsi="Sylfaen" w:eastAsia="Sylfaen" w:ascii="Sylfaen"/>
          <w:spacing w:val="1"/>
          <w:w w:val="100"/>
          <w:sz w:val="22"/>
          <w:szCs w:val="22"/>
        </w:rPr>
        <w:t>ე</w:t>
      </w:r>
      <w:r>
        <w:rPr>
          <w:rFonts w:cs="Sylfaen" w:hAnsi="Sylfaen" w:eastAsia="Sylfaen" w:ascii="Sylfaen"/>
          <w:spacing w:val="-1"/>
          <w:w w:val="100"/>
          <w:sz w:val="22"/>
          <w:szCs w:val="22"/>
        </w:rPr>
        <w:t>რ</w:t>
      </w:r>
      <w:r>
        <w:rPr>
          <w:rFonts w:cs="Sylfaen" w:hAnsi="Sylfaen" w:eastAsia="Sylfaen" w:ascii="Sylfaen"/>
          <w:spacing w:val="1"/>
          <w:w w:val="100"/>
          <w:sz w:val="22"/>
          <w:szCs w:val="22"/>
        </w:rPr>
        <w:t>ე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თ</w:t>
      </w:r>
      <w:r>
        <w:rPr>
          <w:rFonts w:cs="Sylfaen" w:hAnsi="Sylfaen" w:eastAsia="Sylfaen" w:ascii="Sylfaen"/>
          <w:spacing w:val="52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-1"/>
          <w:w w:val="100"/>
          <w:sz w:val="22"/>
          <w:szCs w:val="22"/>
        </w:rPr>
        <w:t>კ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ვ</w:t>
      </w:r>
      <w:r>
        <w:rPr>
          <w:rFonts w:cs="Sylfaen" w:hAnsi="Sylfaen" w:eastAsia="Sylfaen" w:ascii="Sylfaen"/>
          <w:spacing w:val="-2"/>
          <w:w w:val="100"/>
          <w:sz w:val="22"/>
          <w:szCs w:val="22"/>
        </w:rPr>
        <w:t>ლ</w:t>
      </w:r>
      <w:r>
        <w:rPr>
          <w:rFonts w:cs="Sylfaen" w:hAnsi="Sylfaen" w:eastAsia="Sylfaen" w:ascii="Sylfaen"/>
          <w:spacing w:val="1"/>
          <w:w w:val="100"/>
          <w:sz w:val="22"/>
          <w:szCs w:val="22"/>
        </w:rPr>
        <w:t>ე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ვის</w:t>
      </w:r>
      <w:r>
        <w:rPr>
          <w:rFonts w:cs="Sylfaen" w:hAnsi="Sylfaen" w:eastAsia="Sylfaen" w:ascii="Sylfaen"/>
          <w:spacing w:val="50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-1"/>
          <w:w w:val="100"/>
          <w:sz w:val="22"/>
          <w:szCs w:val="22"/>
        </w:rPr>
        <w:t>მ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ი</w:t>
      </w:r>
      <w:r>
        <w:rPr>
          <w:rFonts w:cs="Sylfaen" w:hAnsi="Sylfaen" w:eastAsia="Sylfaen" w:ascii="Sylfaen"/>
          <w:spacing w:val="-2"/>
          <w:w w:val="100"/>
          <w:sz w:val="22"/>
          <w:szCs w:val="22"/>
        </w:rPr>
        <w:t>ზ</w:t>
      </w:r>
      <w:r>
        <w:rPr>
          <w:rFonts w:cs="Sylfaen" w:hAnsi="Sylfaen" w:eastAsia="Sylfaen" w:ascii="Sylfaen"/>
          <w:spacing w:val="1"/>
          <w:w w:val="100"/>
          <w:sz w:val="22"/>
          <w:szCs w:val="22"/>
        </w:rPr>
        <w:t>ნ</w:t>
      </w:r>
      <w:r>
        <w:rPr>
          <w:rFonts w:cs="Sylfaen" w:hAnsi="Sylfaen" w:eastAsia="Sylfaen" w:ascii="Sylfaen"/>
          <w:spacing w:val="1"/>
          <w:w w:val="100"/>
          <w:sz w:val="22"/>
          <w:szCs w:val="22"/>
        </w:rPr>
        <w:t>ე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ბი</w:t>
      </w:r>
      <w:r>
        <w:rPr>
          <w:rFonts w:cs="Sylfaen" w:hAnsi="Sylfaen" w:eastAsia="Sylfaen" w:ascii="Sylfaen"/>
          <w:spacing w:val="48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1"/>
          <w:w w:val="100"/>
          <w:sz w:val="22"/>
          <w:szCs w:val="22"/>
        </w:rPr>
        <w:t>დ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ა</w:t>
      </w:r>
      <w:r>
        <w:rPr>
          <w:rFonts w:cs="Sylfaen" w:hAnsi="Sylfaen" w:eastAsia="Sylfaen" w:ascii="Sylfaen"/>
          <w:spacing w:val="51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ა</w:t>
      </w:r>
      <w:r>
        <w:rPr>
          <w:rFonts w:cs="Sylfaen" w:hAnsi="Sylfaen" w:eastAsia="Sylfaen" w:ascii="Sylfaen"/>
          <w:spacing w:val="-1"/>
          <w:w w:val="100"/>
          <w:sz w:val="22"/>
          <w:szCs w:val="22"/>
        </w:rPr>
        <w:t>მ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ო</w:t>
      </w:r>
      <w:r>
        <w:rPr>
          <w:rFonts w:cs="Sylfaen" w:hAnsi="Sylfaen" w:eastAsia="Sylfaen" w:ascii="Sylfaen"/>
          <w:spacing w:val="1"/>
          <w:w w:val="100"/>
          <w:sz w:val="22"/>
          <w:szCs w:val="22"/>
        </w:rPr>
        <w:t>ც</w:t>
      </w:r>
      <w:r>
        <w:rPr>
          <w:rFonts w:cs="Sylfaen" w:hAnsi="Sylfaen" w:eastAsia="Sylfaen" w:ascii="Sylfaen"/>
          <w:spacing w:val="-2"/>
          <w:w w:val="100"/>
          <w:sz w:val="22"/>
          <w:szCs w:val="22"/>
        </w:rPr>
        <w:t>ა</w:t>
      </w:r>
      <w:r>
        <w:rPr>
          <w:rFonts w:cs="Sylfaen" w:hAnsi="Sylfaen" w:eastAsia="Sylfaen" w:ascii="Sylfaen"/>
          <w:spacing w:val="-1"/>
          <w:w w:val="100"/>
          <w:sz w:val="22"/>
          <w:szCs w:val="22"/>
        </w:rPr>
        <w:t>ნ</w:t>
      </w:r>
      <w:r>
        <w:rPr>
          <w:rFonts w:cs="Sylfaen" w:hAnsi="Sylfaen" w:eastAsia="Sylfaen" w:ascii="Sylfaen"/>
          <w:spacing w:val="1"/>
          <w:w w:val="100"/>
          <w:sz w:val="22"/>
          <w:szCs w:val="22"/>
        </w:rPr>
        <w:t>ე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ბი;</w:t>
      </w:r>
      <w:r>
        <w:rPr>
          <w:rFonts w:cs="Sylfaen" w:hAnsi="Sylfaen" w:eastAsia="Sylfaen" w:ascii="Sylfaen"/>
          <w:spacing w:val="51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ჩა</w:t>
      </w:r>
      <w:r>
        <w:rPr>
          <w:rFonts w:cs="Sylfaen" w:hAnsi="Sylfaen" w:eastAsia="Sylfaen" w:ascii="Sylfaen"/>
          <w:spacing w:val="-1"/>
          <w:w w:val="100"/>
          <w:sz w:val="22"/>
          <w:szCs w:val="22"/>
        </w:rPr>
        <w:t>მ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ო</w:t>
      </w:r>
      <w:r>
        <w:rPr>
          <w:rFonts w:cs="Sylfaen" w:hAnsi="Sylfaen" w:eastAsia="Sylfaen" w:ascii="Sylfaen"/>
          <w:spacing w:val="1"/>
          <w:w w:val="100"/>
          <w:sz w:val="22"/>
          <w:szCs w:val="22"/>
        </w:rPr>
        <w:t>თ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ვა</w:t>
      </w:r>
      <w:r>
        <w:rPr>
          <w:rFonts w:cs="Sylfaen" w:hAnsi="Sylfaen" w:eastAsia="Sylfaen" w:ascii="Sylfaen"/>
          <w:spacing w:val="-2"/>
          <w:w w:val="100"/>
          <w:sz w:val="22"/>
          <w:szCs w:val="22"/>
        </w:rPr>
        <w:t>ლ</w:t>
      </w:r>
      <w:r>
        <w:rPr>
          <w:rFonts w:cs="Sylfaen" w:hAnsi="Sylfaen" w:eastAsia="Sylfaen" w:ascii="Sylfaen"/>
          <w:spacing w:val="1"/>
          <w:w w:val="100"/>
          <w:sz w:val="22"/>
          <w:szCs w:val="22"/>
        </w:rPr>
        <w:t>ე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თ</w:t>
      </w:r>
      <w:r>
        <w:rPr>
          <w:rFonts w:cs="Sylfaen" w:hAnsi="Sylfaen" w:eastAsia="Sylfaen" w:ascii="Sylfaen"/>
          <w:spacing w:val="49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1"/>
          <w:w w:val="100"/>
          <w:sz w:val="22"/>
          <w:szCs w:val="22"/>
        </w:rPr>
        <w:t>დ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ა</w:t>
      </w:r>
      <w:r>
        <w:rPr>
          <w:rFonts w:cs="Sylfaen" w:hAnsi="Sylfaen" w:eastAsia="Sylfaen" w:ascii="Sylfaen"/>
          <w:spacing w:val="51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-1"/>
          <w:w w:val="100"/>
          <w:sz w:val="22"/>
          <w:szCs w:val="22"/>
        </w:rPr>
        <w:t>მ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ო</w:t>
      </w:r>
      <w:r>
        <w:rPr>
          <w:rFonts w:cs="Sylfaen" w:hAnsi="Sylfaen" w:eastAsia="Sylfaen" w:ascii="Sylfaen"/>
          <w:spacing w:val="-1"/>
          <w:w w:val="100"/>
          <w:sz w:val="22"/>
          <w:szCs w:val="22"/>
        </w:rPr>
        <w:t>კ</w:t>
      </w:r>
      <w:r>
        <w:rPr>
          <w:rFonts w:cs="Sylfaen" w:hAnsi="Sylfaen" w:eastAsia="Sylfaen" w:ascii="Sylfaen"/>
          <w:spacing w:val="-2"/>
          <w:w w:val="100"/>
          <w:sz w:val="22"/>
          <w:szCs w:val="22"/>
        </w:rPr>
        <w:t>ლ</w:t>
      </w:r>
      <w:r>
        <w:rPr>
          <w:rFonts w:cs="Sylfaen" w:hAnsi="Sylfaen" w:eastAsia="Sylfaen" w:ascii="Sylfaen"/>
          <w:spacing w:val="1"/>
          <w:w w:val="100"/>
          <w:sz w:val="22"/>
          <w:szCs w:val="22"/>
        </w:rPr>
        <w:t>ე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დ</w:t>
      </w:r>
      <w:r>
        <w:rPr>
          <w:rFonts w:cs="Sylfaen" w:hAnsi="Sylfaen" w:eastAsia="Sylfaen" w:ascii="Sylfaen"/>
          <w:spacing w:val="50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აღ</w:t>
      </w:r>
      <w:r>
        <w:rPr>
          <w:rFonts w:cs="Sylfaen" w:hAnsi="Sylfaen" w:eastAsia="Sylfaen" w:ascii="Sylfaen"/>
          <w:spacing w:val="-1"/>
          <w:w w:val="100"/>
          <w:sz w:val="22"/>
          <w:szCs w:val="22"/>
        </w:rPr>
        <w:t>წ</w:t>
      </w:r>
      <w:r>
        <w:rPr>
          <w:rFonts w:cs="Sylfaen" w:hAnsi="Sylfaen" w:eastAsia="Sylfaen" w:ascii="Sylfaen"/>
          <w:spacing w:val="1"/>
          <w:w w:val="100"/>
          <w:sz w:val="22"/>
          <w:szCs w:val="22"/>
        </w:rPr>
        <w:t>ე</w:t>
      </w:r>
      <w:r>
        <w:rPr>
          <w:rFonts w:cs="Sylfaen" w:hAnsi="Sylfaen" w:eastAsia="Sylfaen" w:ascii="Sylfaen"/>
          <w:spacing w:val="-1"/>
          <w:w w:val="100"/>
          <w:sz w:val="22"/>
          <w:szCs w:val="22"/>
        </w:rPr>
        <w:t>რ</w:t>
      </w:r>
      <w:r>
        <w:rPr>
          <w:rFonts w:cs="Sylfaen" w:hAnsi="Sylfaen" w:eastAsia="Sylfaen" w:ascii="Sylfaen"/>
          <w:spacing w:val="1"/>
          <w:w w:val="100"/>
          <w:sz w:val="22"/>
          <w:szCs w:val="22"/>
        </w:rPr>
        <w:t>ე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თ</w:t>
      </w:r>
      <w:r>
        <w:rPr>
          <w:rFonts w:cs="Sylfaen" w:hAnsi="Sylfaen" w:eastAsia="Sylfaen" w:ascii="Sylfaen"/>
          <w:spacing w:val="49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-1"/>
          <w:w w:val="100"/>
          <w:sz w:val="22"/>
          <w:szCs w:val="22"/>
        </w:rPr>
        <w:t>ს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აბოლ</w:t>
      </w:r>
      <w:r>
        <w:rPr>
          <w:rFonts w:cs="Sylfaen" w:hAnsi="Sylfaen" w:eastAsia="Sylfaen" w:ascii="Sylfaen"/>
          <w:spacing w:val="-2"/>
          <w:w w:val="100"/>
          <w:sz w:val="22"/>
          <w:szCs w:val="22"/>
        </w:rPr>
        <w:t>ო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ო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-1"/>
          <w:w w:val="100"/>
          <w:sz w:val="22"/>
          <w:szCs w:val="22"/>
        </w:rPr>
        <w:t>მ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იზ</w:t>
      </w:r>
      <w:r>
        <w:rPr>
          <w:rFonts w:cs="Sylfaen" w:hAnsi="Sylfaen" w:eastAsia="Sylfaen" w:ascii="Sylfaen"/>
          <w:spacing w:val="1"/>
          <w:w w:val="100"/>
          <w:sz w:val="22"/>
          <w:szCs w:val="22"/>
        </w:rPr>
        <w:t>ნ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ის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-1"/>
          <w:w w:val="100"/>
          <w:sz w:val="22"/>
          <w:szCs w:val="22"/>
        </w:rPr>
        <w:t>მ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ი</w:t>
      </w:r>
      <w:r>
        <w:rPr>
          <w:rFonts w:cs="Sylfaen" w:hAnsi="Sylfaen" w:eastAsia="Sylfaen" w:ascii="Sylfaen"/>
          <w:spacing w:val="-1"/>
          <w:w w:val="100"/>
          <w:sz w:val="22"/>
          <w:szCs w:val="22"/>
        </w:rPr>
        <w:t>ს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აღ</w:t>
      </w:r>
      <w:r>
        <w:rPr>
          <w:rFonts w:cs="Sylfaen" w:hAnsi="Sylfaen" w:eastAsia="Sylfaen" w:ascii="Sylfaen"/>
          <w:spacing w:val="-1"/>
          <w:w w:val="100"/>
          <w:sz w:val="22"/>
          <w:szCs w:val="22"/>
        </w:rPr>
        <w:t>წ</w:t>
      </w:r>
      <w:r>
        <w:rPr>
          <w:rFonts w:cs="Sylfaen" w:hAnsi="Sylfaen" w:eastAsia="Sylfaen" w:ascii="Sylfaen"/>
          <w:spacing w:val="1"/>
          <w:w w:val="100"/>
          <w:sz w:val="22"/>
          <w:szCs w:val="22"/>
        </w:rPr>
        <w:t>ე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ვად</w:t>
      </w:r>
      <w:r>
        <w:rPr>
          <w:rFonts w:cs="Sylfaen" w:hAnsi="Sylfaen" w:eastAsia="Sylfaen" w:ascii="Sylfaen"/>
          <w:spacing w:val="1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შ</w:t>
      </w:r>
      <w:r>
        <w:rPr>
          <w:rFonts w:cs="Sylfaen" w:hAnsi="Sylfaen" w:eastAsia="Sylfaen" w:ascii="Sylfaen"/>
          <w:spacing w:val="1"/>
          <w:w w:val="100"/>
          <w:sz w:val="22"/>
          <w:szCs w:val="22"/>
        </w:rPr>
        <w:t>ე</w:t>
      </w:r>
      <w:r>
        <w:rPr>
          <w:rFonts w:cs="Sylfaen" w:hAnsi="Sylfaen" w:eastAsia="Sylfaen" w:ascii="Sylfaen"/>
          <w:spacing w:val="-1"/>
          <w:w w:val="100"/>
          <w:sz w:val="22"/>
          <w:szCs w:val="22"/>
        </w:rPr>
        <w:t>ს</w:t>
      </w:r>
      <w:r>
        <w:rPr>
          <w:rFonts w:cs="Sylfaen" w:hAnsi="Sylfaen" w:eastAsia="Sylfaen" w:ascii="Sylfaen"/>
          <w:spacing w:val="-2"/>
          <w:w w:val="100"/>
          <w:sz w:val="22"/>
          <w:szCs w:val="22"/>
        </w:rPr>
        <w:t>ა</w:t>
      </w:r>
      <w:r>
        <w:rPr>
          <w:rFonts w:cs="Sylfaen" w:hAnsi="Sylfaen" w:eastAsia="Sylfaen" w:ascii="Sylfaen"/>
          <w:spacing w:val="-1"/>
          <w:w w:val="100"/>
          <w:sz w:val="22"/>
          <w:szCs w:val="22"/>
        </w:rPr>
        <w:t>ს</w:t>
      </w:r>
      <w:r>
        <w:rPr>
          <w:rFonts w:cs="Sylfaen" w:hAnsi="Sylfaen" w:eastAsia="Sylfaen" w:ascii="Sylfaen"/>
          <w:spacing w:val="1"/>
          <w:w w:val="100"/>
          <w:sz w:val="22"/>
          <w:szCs w:val="22"/>
        </w:rPr>
        <w:t>რ</w:t>
      </w:r>
      <w:r>
        <w:rPr>
          <w:rFonts w:cs="Sylfaen" w:hAnsi="Sylfaen" w:eastAsia="Sylfaen" w:ascii="Sylfaen"/>
          <w:spacing w:val="1"/>
          <w:w w:val="100"/>
          <w:sz w:val="22"/>
          <w:szCs w:val="22"/>
        </w:rPr>
        <w:t>უ</w:t>
      </w:r>
      <w:r>
        <w:rPr>
          <w:rFonts w:cs="Sylfaen" w:hAnsi="Sylfaen" w:eastAsia="Sylfaen" w:ascii="Sylfaen"/>
          <w:spacing w:val="-2"/>
          <w:w w:val="100"/>
          <w:sz w:val="22"/>
          <w:szCs w:val="22"/>
        </w:rPr>
        <w:t>ლ</w:t>
      </w:r>
      <w:r>
        <w:rPr>
          <w:rFonts w:cs="Sylfaen" w:hAnsi="Sylfaen" w:eastAsia="Sylfaen" w:ascii="Sylfaen"/>
          <w:spacing w:val="1"/>
          <w:w w:val="100"/>
          <w:sz w:val="22"/>
          <w:szCs w:val="22"/>
        </w:rPr>
        <w:t>ე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ბ</w:t>
      </w:r>
      <w:r>
        <w:rPr>
          <w:rFonts w:cs="Sylfaen" w:hAnsi="Sylfaen" w:eastAsia="Sylfaen" w:ascii="Sylfaen"/>
          <w:spacing w:val="1"/>
          <w:w w:val="100"/>
          <w:sz w:val="22"/>
          <w:szCs w:val="22"/>
        </w:rPr>
        <w:t>ე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ლი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ა</w:t>
      </w:r>
      <w:r>
        <w:rPr>
          <w:rFonts w:cs="Sylfaen" w:hAnsi="Sylfaen" w:eastAsia="Sylfaen" w:ascii="Sylfaen"/>
          <w:spacing w:val="-1"/>
          <w:w w:val="100"/>
          <w:sz w:val="22"/>
          <w:szCs w:val="22"/>
        </w:rPr>
        <w:t>მ</w:t>
      </w:r>
      <w:r>
        <w:rPr>
          <w:rFonts w:cs="Sylfaen" w:hAnsi="Sylfaen" w:eastAsia="Sylfaen" w:ascii="Sylfaen"/>
          <w:spacing w:val="-2"/>
          <w:w w:val="100"/>
          <w:sz w:val="22"/>
          <w:szCs w:val="22"/>
        </w:rPr>
        <w:t>ო</w:t>
      </w:r>
      <w:r>
        <w:rPr>
          <w:rFonts w:cs="Sylfaen" w:hAnsi="Sylfaen" w:eastAsia="Sylfaen" w:ascii="Sylfaen"/>
          <w:spacing w:val="1"/>
          <w:w w:val="100"/>
          <w:sz w:val="22"/>
          <w:szCs w:val="22"/>
        </w:rPr>
        <w:t>ც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ა</w:t>
      </w:r>
      <w:r>
        <w:rPr>
          <w:rFonts w:cs="Sylfaen" w:hAnsi="Sylfaen" w:eastAsia="Sylfaen" w:ascii="Sylfaen"/>
          <w:spacing w:val="-1"/>
          <w:w w:val="100"/>
          <w:sz w:val="22"/>
          <w:szCs w:val="22"/>
        </w:rPr>
        <w:t>ნ</w:t>
      </w:r>
      <w:r>
        <w:rPr>
          <w:rFonts w:cs="Sylfaen" w:hAnsi="Sylfaen" w:eastAsia="Sylfaen" w:ascii="Sylfaen"/>
          <w:spacing w:val="1"/>
          <w:w w:val="100"/>
          <w:sz w:val="22"/>
          <w:szCs w:val="22"/>
        </w:rPr>
        <w:t>ე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ბი</w:t>
      </w:r>
      <w:r>
        <w:rPr>
          <w:rFonts w:cs="Sylfaen" w:hAnsi="Sylfaen" w:eastAsia="Sylfaen" w:ascii="Sylfaen"/>
          <w:spacing w:val="-3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შ</w:t>
      </w:r>
      <w:r>
        <w:rPr>
          <w:rFonts w:cs="Sylfaen" w:hAnsi="Sylfaen" w:eastAsia="Sylfaen" w:ascii="Sylfaen"/>
          <w:spacing w:val="1"/>
          <w:w w:val="100"/>
          <w:sz w:val="22"/>
          <w:szCs w:val="22"/>
        </w:rPr>
        <w:t>ე</w:t>
      </w:r>
      <w:r>
        <w:rPr>
          <w:rFonts w:cs="Sylfaen" w:hAnsi="Sylfaen" w:eastAsia="Sylfaen" w:ascii="Sylfaen"/>
          <w:spacing w:val="-1"/>
          <w:w w:val="100"/>
          <w:sz w:val="22"/>
          <w:szCs w:val="22"/>
        </w:rPr>
        <w:t>დ</w:t>
      </w:r>
      <w:r>
        <w:rPr>
          <w:rFonts w:cs="Sylfaen" w:hAnsi="Sylfaen" w:eastAsia="Sylfaen" w:ascii="Sylfaen"/>
          <w:spacing w:val="1"/>
          <w:w w:val="100"/>
          <w:sz w:val="22"/>
          <w:szCs w:val="22"/>
        </w:rPr>
        <w:t>ე</w:t>
      </w:r>
      <w:r>
        <w:rPr>
          <w:rFonts w:cs="Sylfaen" w:hAnsi="Sylfaen" w:eastAsia="Sylfaen" w:ascii="Sylfaen"/>
          <w:spacing w:val="-2"/>
          <w:w w:val="100"/>
          <w:sz w:val="22"/>
          <w:szCs w:val="22"/>
        </w:rPr>
        <w:t>გ</w:t>
      </w:r>
      <w:r>
        <w:rPr>
          <w:rFonts w:cs="Sylfaen" w:hAnsi="Sylfaen" w:eastAsia="Sylfaen" w:ascii="Sylfaen"/>
          <w:spacing w:val="1"/>
          <w:w w:val="100"/>
          <w:sz w:val="22"/>
          <w:szCs w:val="22"/>
        </w:rPr>
        <w:t>ე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ბის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-1"/>
          <w:w w:val="100"/>
          <w:sz w:val="22"/>
          <w:szCs w:val="22"/>
        </w:rPr>
        <w:t>მ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ი</w:t>
      </w:r>
      <w:r>
        <w:rPr>
          <w:rFonts w:cs="Sylfaen" w:hAnsi="Sylfaen" w:eastAsia="Sylfaen" w:ascii="Sylfaen"/>
          <w:spacing w:val="1"/>
          <w:w w:val="100"/>
          <w:sz w:val="22"/>
          <w:szCs w:val="22"/>
        </w:rPr>
        <w:t>თ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ი</w:t>
      </w:r>
      <w:r>
        <w:rPr>
          <w:rFonts w:cs="Sylfaen" w:hAnsi="Sylfaen" w:eastAsia="Sylfaen" w:ascii="Sylfaen"/>
          <w:spacing w:val="1"/>
          <w:w w:val="100"/>
          <w:sz w:val="22"/>
          <w:szCs w:val="22"/>
        </w:rPr>
        <w:t>თ</w:t>
      </w:r>
      <w:r>
        <w:rPr>
          <w:rFonts w:cs="Sylfaen" w:hAnsi="Sylfaen" w:eastAsia="Sylfaen" w:ascii="Sylfaen"/>
          <w:spacing w:val="1"/>
          <w:w w:val="100"/>
          <w:sz w:val="22"/>
          <w:szCs w:val="22"/>
        </w:rPr>
        <w:t>ე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ბი</w:t>
      </w:r>
      <w:r>
        <w:rPr>
          <w:rFonts w:cs="Sylfaen" w:hAnsi="Sylfaen" w:eastAsia="Sylfaen" w:ascii="Sylfaen"/>
          <w:spacing w:val="-1"/>
          <w:w w:val="100"/>
          <w:sz w:val="22"/>
          <w:szCs w:val="22"/>
        </w:rPr>
        <w:t>თ</w:t>
      </w:r>
      <w:r>
        <w:rPr>
          <w:rFonts w:cs="Sylfaen" w:hAnsi="Sylfaen" w:eastAsia="Sylfaen" w:ascii="Sylfaen"/>
          <w:spacing w:val="-2"/>
          <w:w w:val="100"/>
          <w:sz w:val="22"/>
          <w:szCs w:val="22"/>
        </w:rPr>
        <w:t>.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);</w:t>
      </w:r>
    </w:p>
    <w:p>
      <w:pPr>
        <w:rPr>
          <w:rFonts w:cs="Sylfaen" w:hAnsi="Sylfaen" w:eastAsia="Sylfaen" w:ascii="Sylfaen"/>
          <w:sz w:val="22"/>
          <w:szCs w:val="22"/>
        </w:rPr>
        <w:jc w:val="both"/>
        <w:spacing w:lineRule="exact" w:line="280"/>
        <w:ind w:left="220" w:right="2902"/>
      </w:pPr>
      <w:r>
        <w:rPr>
          <w:rFonts w:cs="Sylfaen" w:hAnsi="Sylfaen" w:eastAsia="Sylfaen" w:ascii="Sylfaen"/>
          <w:b/>
          <w:spacing w:val="0"/>
          <w:w w:val="100"/>
          <w:position w:val="1"/>
          <w:sz w:val="22"/>
          <w:szCs w:val="22"/>
        </w:rPr>
        <w:t>3.</w:t>
      </w:r>
      <w:r>
        <w:rPr>
          <w:rFonts w:cs="Sylfaen" w:hAnsi="Sylfaen" w:eastAsia="Sylfaen" w:ascii="Sylfaen"/>
          <w:b/>
          <w:spacing w:val="0"/>
          <w:w w:val="100"/>
          <w:position w:val="1"/>
          <w:sz w:val="22"/>
          <w:szCs w:val="22"/>
        </w:rPr>
        <w:t> </w:t>
      </w:r>
      <w:r>
        <w:rPr>
          <w:rFonts w:cs="Sylfaen" w:hAnsi="Sylfaen" w:eastAsia="Sylfaen" w:ascii="Sylfaen"/>
          <w:b/>
          <w:spacing w:val="-1"/>
          <w:w w:val="100"/>
          <w:position w:val="1"/>
          <w:sz w:val="22"/>
          <w:szCs w:val="22"/>
        </w:rPr>
        <w:t>ს</w:t>
      </w:r>
      <w:r>
        <w:rPr>
          <w:rFonts w:cs="Sylfaen" w:hAnsi="Sylfaen" w:eastAsia="Sylfaen" w:ascii="Sylfaen"/>
          <w:b/>
          <w:spacing w:val="2"/>
          <w:w w:val="100"/>
          <w:position w:val="1"/>
          <w:sz w:val="22"/>
          <w:szCs w:val="22"/>
        </w:rPr>
        <w:t>ა</w:t>
      </w:r>
      <w:r>
        <w:rPr>
          <w:rFonts w:cs="Sylfaen" w:hAnsi="Sylfaen" w:eastAsia="Sylfaen" w:ascii="Sylfaen"/>
          <w:b/>
          <w:spacing w:val="-1"/>
          <w:w w:val="100"/>
          <w:position w:val="1"/>
          <w:sz w:val="22"/>
          <w:szCs w:val="22"/>
        </w:rPr>
        <w:t>მ</w:t>
      </w:r>
      <w:r>
        <w:rPr>
          <w:rFonts w:cs="Sylfaen" w:hAnsi="Sylfaen" w:eastAsia="Sylfaen" w:ascii="Sylfaen"/>
          <w:b/>
          <w:spacing w:val="1"/>
          <w:w w:val="100"/>
          <w:position w:val="1"/>
          <w:sz w:val="22"/>
          <w:szCs w:val="22"/>
        </w:rPr>
        <w:t>ე</w:t>
      </w:r>
      <w:r>
        <w:rPr>
          <w:rFonts w:cs="Sylfaen" w:hAnsi="Sylfaen" w:eastAsia="Sylfaen" w:ascii="Sylfaen"/>
          <w:b/>
          <w:spacing w:val="-1"/>
          <w:w w:val="100"/>
          <w:position w:val="1"/>
          <w:sz w:val="22"/>
          <w:szCs w:val="22"/>
        </w:rPr>
        <w:t>ც</w:t>
      </w:r>
      <w:r>
        <w:rPr>
          <w:rFonts w:cs="Sylfaen" w:hAnsi="Sylfaen" w:eastAsia="Sylfaen" w:ascii="Sylfaen"/>
          <w:b/>
          <w:spacing w:val="1"/>
          <w:w w:val="100"/>
          <w:position w:val="1"/>
          <w:sz w:val="22"/>
          <w:szCs w:val="22"/>
        </w:rPr>
        <w:t>ნ</w:t>
      </w:r>
      <w:r>
        <w:rPr>
          <w:rFonts w:cs="Sylfaen" w:hAnsi="Sylfaen" w:eastAsia="Sylfaen" w:ascii="Sylfaen"/>
          <w:b/>
          <w:spacing w:val="0"/>
          <w:w w:val="100"/>
          <w:position w:val="1"/>
          <w:sz w:val="22"/>
          <w:szCs w:val="22"/>
        </w:rPr>
        <w:t>ი</w:t>
      </w:r>
      <w:r>
        <w:rPr>
          <w:rFonts w:cs="Sylfaen" w:hAnsi="Sylfaen" w:eastAsia="Sylfaen" w:ascii="Sylfaen"/>
          <w:b/>
          <w:spacing w:val="-1"/>
          <w:w w:val="100"/>
          <w:position w:val="1"/>
          <w:sz w:val="22"/>
          <w:szCs w:val="22"/>
        </w:rPr>
        <w:t>ე</w:t>
      </w:r>
      <w:r>
        <w:rPr>
          <w:rFonts w:cs="Sylfaen" w:hAnsi="Sylfaen" w:eastAsia="Sylfaen" w:ascii="Sylfaen"/>
          <w:b/>
          <w:spacing w:val="1"/>
          <w:w w:val="100"/>
          <w:position w:val="1"/>
          <w:sz w:val="22"/>
          <w:szCs w:val="22"/>
        </w:rPr>
        <w:t>რ</w:t>
      </w:r>
      <w:r>
        <w:rPr>
          <w:rFonts w:cs="Sylfaen" w:hAnsi="Sylfaen" w:eastAsia="Sylfaen" w:ascii="Sylfaen"/>
          <w:b/>
          <w:spacing w:val="0"/>
          <w:w w:val="100"/>
          <w:position w:val="1"/>
          <w:sz w:val="22"/>
          <w:szCs w:val="22"/>
        </w:rPr>
        <w:t>ო</w:t>
      </w:r>
      <w:r>
        <w:rPr>
          <w:rFonts w:cs="Sylfaen" w:hAnsi="Sylfaen" w:eastAsia="Sylfaen" w:ascii="Sylfaen"/>
          <w:b/>
          <w:spacing w:val="-1"/>
          <w:w w:val="100"/>
          <w:position w:val="1"/>
          <w:sz w:val="22"/>
          <w:szCs w:val="22"/>
        </w:rPr>
        <w:t> </w:t>
      </w:r>
      <w:r>
        <w:rPr>
          <w:rFonts w:cs="Sylfaen" w:hAnsi="Sylfaen" w:eastAsia="Sylfaen" w:ascii="Sylfaen"/>
          <w:b/>
          <w:spacing w:val="1"/>
          <w:w w:val="100"/>
          <w:position w:val="1"/>
          <w:sz w:val="22"/>
          <w:szCs w:val="22"/>
        </w:rPr>
        <w:t>ნ</w:t>
      </w:r>
      <w:r>
        <w:rPr>
          <w:rFonts w:cs="Sylfaen" w:hAnsi="Sylfaen" w:eastAsia="Sylfaen" w:ascii="Sylfaen"/>
          <w:b/>
          <w:spacing w:val="0"/>
          <w:w w:val="100"/>
          <w:position w:val="1"/>
          <w:sz w:val="22"/>
          <w:szCs w:val="22"/>
        </w:rPr>
        <w:t>აშ</w:t>
      </w:r>
      <w:r>
        <w:rPr>
          <w:rFonts w:cs="Sylfaen" w:hAnsi="Sylfaen" w:eastAsia="Sylfaen" w:ascii="Sylfaen"/>
          <w:b/>
          <w:spacing w:val="-1"/>
          <w:w w:val="100"/>
          <w:position w:val="1"/>
          <w:sz w:val="22"/>
          <w:szCs w:val="22"/>
        </w:rPr>
        <w:t>რ</w:t>
      </w:r>
      <w:r>
        <w:rPr>
          <w:rFonts w:cs="Sylfaen" w:hAnsi="Sylfaen" w:eastAsia="Sylfaen" w:ascii="Sylfaen"/>
          <w:b/>
          <w:spacing w:val="0"/>
          <w:w w:val="100"/>
          <w:position w:val="1"/>
          <w:sz w:val="22"/>
          <w:szCs w:val="22"/>
        </w:rPr>
        <w:t>ო</w:t>
      </w:r>
      <w:r>
        <w:rPr>
          <w:rFonts w:cs="Sylfaen" w:hAnsi="Sylfaen" w:eastAsia="Sylfaen" w:ascii="Sylfaen"/>
          <w:b/>
          <w:spacing w:val="-1"/>
          <w:w w:val="100"/>
          <w:position w:val="1"/>
          <w:sz w:val="22"/>
          <w:szCs w:val="22"/>
        </w:rPr>
        <w:t>მ</w:t>
      </w:r>
      <w:r>
        <w:rPr>
          <w:rFonts w:cs="Sylfaen" w:hAnsi="Sylfaen" w:eastAsia="Sylfaen" w:ascii="Sylfaen"/>
          <w:b/>
          <w:spacing w:val="0"/>
          <w:w w:val="100"/>
          <w:position w:val="1"/>
          <w:sz w:val="22"/>
          <w:szCs w:val="22"/>
        </w:rPr>
        <w:t>ის</w:t>
      </w:r>
      <w:r>
        <w:rPr>
          <w:rFonts w:cs="Sylfaen" w:hAnsi="Sylfaen" w:eastAsia="Sylfaen" w:ascii="Sylfaen"/>
          <w:b/>
          <w:spacing w:val="0"/>
          <w:w w:val="100"/>
          <w:position w:val="1"/>
          <w:sz w:val="22"/>
          <w:szCs w:val="22"/>
        </w:rPr>
        <w:t> </w:t>
      </w:r>
      <w:r>
        <w:rPr>
          <w:rFonts w:cs="Sylfaen" w:hAnsi="Sylfaen" w:eastAsia="Sylfaen" w:ascii="Sylfaen"/>
          <w:b/>
          <w:spacing w:val="1"/>
          <w:w w:val="100"/>
          <w:position w:val="1"/>
          <w:sz w:val="22"/>
          <w:szCs w:val="22"/>
        </w:rPr>
        <w:t>ს</w:t>
      </w:r>
      <w:r>
        <w:rPr>
          <w:rFonts w:cs="Sylfaen" w:hAnsi="Sylfaen" w:eastAsia="Sylfaen" w:ascii="Sylfaen"/>
          <w:b/>
          <w:spacing w:val="-1"/>
          <w:w w:val="100"/>
          <w:position w:val="1"/>
          <w:sz w:val="22"/>
          <w:szCs w:val="22"/>
        </w:rPr>
        <w:t>ტ</w:t>
      </w:r>
      <w:r>
        <w:rPr>
          <w:rFonts w:cs="Sylfaen" w:hAnsi="Sylfaen" w:eastAsia="Sylfaen" w:ascii="Sylfaen"/>
          <w:b/>
          <w:spacing w:val="1"/>
          <w:w w:val="100"/>
          <w:position w:val="1"/>
          <w:sz w:val="22"/>
          <w:szCs w:val="22"/>
        </w:rPr>
        <w:t>რ</w:t>
      </w:r>
      <w:r>
        <w:rPr>
          <w:rFonts w:cs="Sylfaen" w:hAnsi="Sylfaen" w:eastAsia="Sylfaen" w:ascii="Sylfaen"/>
          <w:b/>
          <w:spacing w:val="1"/>
          <w:w w:val="100"/>
          <w:position w:val="1"/>
          <w:sz w:val="22"/>
          <w:szCs w:val="22"/>
        </w:rPr>
        <w:t>უ</w:t>
      </w:r>
      <w:r>
        <w:rPr>
          <w:rFonts w:cs="Sylfaen" w:hAnsi="Sylfaen" w:eastAsia="Sylfaen" w:ascii="Sylfaen"/>
          <w:b/>
          <w:spacing w:val="0"/>
          <w:w w:val="100"/>
          <w:position w:val="1"/>
          <w:sz w:val="22"/>
          <w:szCs w:val="22"/>
        </w:rPr>
        <w:t>ქ</w:t>
      </w:r>
      <w:r>
        <w:rPr>
          <w:rFonts w:cs="Sylfaen" w:hAnsi="Sylfaen" w:eastAsia="Sylfaen" w:ascii="Sylfaen"/>
          <w:b/>
          <w:spacing w:val="-3"/>
          <w:w w:val="100"/>
          <w:position w:val="1"/>
          <w:sz w:val="22"/>
          <w:szCs w:val="22"/>
        </w:rPr>
        <w:t>ტ</w:t>
      </w:r>
      <w:r>
        <w:rPr>
          <w:rFonts w:cs="Sylfaen" w:hAnsi="Sylfaen" w:eastAsia="Sylfaen" w:ascii="Sylfaen"/>
          <w:b/>
          <w:spacing w:val="1"/>
          <w:w w:val="100"/>
          <w:position w:val="1"/>
          <w:sz w:val="22"/>
          <w:szCs w:val="22"/>
        </w:rPr>
        <w:t>უ</w:t>
      </w:r>
      <w:r>
        <w:rPr>
          <w:rFonts w:cs="Sylfaen" w:hAnsi="Sylfaen" w:eastAsia="Sylfaen" w:ascii="Sylfaen"/>
          <w:b/>
          <w:spacing w:val="1"/>
          <w:w w:val="100"/>
          <w:position w:val="1"/>
          <w:sz w:val="22"/>
          <w:szCs w:val="22"/>
        </w:rPr>
        <w:t>რ</w:t>
      </w:r>
      <w:r>
        <w:rPr>
          <w:rFonts w:cs="Sylfaen" w:hAnsi="Sylfaen" w:eastAsia="Sylfaen" w:ascii="Sylfaen"/>
          <w:b/>
          <w:spacing w:val="0"/>
          <w:w w:val="100"/>
          <w:position w:val="1"/>
          <w:sz w:val="22"/>
          <w:szCs w:val="22"/>
        </w:rPr>
        <w:t>ა</w:t>
      </w:r>
      <w:r>
        <w:rPr>
          <w:rFonts w:cs="Sylfaen" w:hAnsi="Sylfaen" w:eastAsia="Sylfaen" w:ascii="Sylfaen"/>
          <w:b/>
          <w:spacing w:val="-2"/>
          <w:w w:val="100"/>
          <w:position w:val="1"/>
          <w:sz w:val="22"/>
          <w:szCs w:val="22"/>
        </w:rPr>
        <w:t> </w:t>
      </w:r>
      <w:r>
        <w:rPr>
          <w:rFonts w:cs="Sylfaen" w:hAnsi="Sylfaen" w:eastAsia="Sylfaen" w:ascii="Sylfaen"/>
          <w:b/>
          <w:spacing w:val="1"/>
          <w:w w:val="100"/>
          <w:position w:val="1"/>
          <w:sz w:val="22"/>
          <w:szCs w:val="22"/>
        </w:rPr>
        <w:t>დ</w:t>
      </w:r>
      <w:r>
        <w:rPr>
          <w:rFonts w:cs="Sylfaen" w:hAnsi="Sylfaen" w:eastAsia="Sylfaen" w:ascii="Sylfaen"/>
          <w:b/>
          <w:spacing w:val="0"/>
          <w:w w:val="100"/>
          <w:position w:val="1"/>
          <w:sz w:val="22"/>
          <w:szCs w:val="22"/>
        </w:rPr>
        <w:t>ა</w:t>
      </w:r>
      <w:r>
        <w:rPr>
          <w:rFonts w:cs="Sylfaen" w:hAnsi="Sylfaen" w:eastAsia="Sylfaen" w:ascii="Sylfaen"/>
          <w:b/>
          <w:spacing w:val="0"/>
          <w:w w:val="100"/>
          <w:position w:val="1"/>
          <w:sz w:val="22"/>
          <w:szCs w:val="22"/>
        </w:rPr>
        <w:t> </w:t>
      </w:r>
      <w:r>
        <w:rPr>
          <w:rFonts w:cs="Sylfaen" w:hAnsi="Sylfaen" w:eastAsia="Sylfaen" w:ascii="Sylfaen"/>
          <w:b/>
          <w:spacing w:val="-1"/>
          <w:w w:val="100"/>
          <w:position w:val="1"/>
          <w:sz w:val="22"/>
          <w:szCs w:val="22"/>
        </w:rPr>
        <w:t>კ</w:t>
      </w:r>
      <w:r>
        <w:rPr>
          <w:rFonts w:cs="Sylfaen" w:hAnsi="Sylfaen" w:eastAsia="Sylfaen" w:ascii="Sylfaen"/>
          <w:b/>
          <w:spacing w:val="0"/>
          <w:w w:val="100"/>
          <w:position w:val="1"/>
          <w:sz w:val="22"/>
          <w:szCs w:val="22"/>
        </w:rPr>
        <w:t>ვლ</w:t>
      </w:r>
      <w:r>
        <w:rPr>
          <w:rFonts w:cs="Sylfaen" w:hAnsi="Sylfaen" w:eastAsia="Sylfaen" w:ascii="Sylfaen"/>
          <w:b/>
          <w:spacing w:val="1"/>
          <w:w w:val="100"/>
          <w:position w:val="1"/>
          <w:sz w:val="22"/>
          <w:szCs w:val="22"/>
        </w:rPr>
        <w:t>ე</w:t>
      </w:r>
      <w:r>
        <w:rPr>
          <w:rFonts w:cs="Sylfaen" w:hAnsi="Sylfaen" w:eastAsia="Sylfaen" w:ascii="Sylfaen"/>
          <w:b/>
          <w:spacing w:val="-3"/>
          <w:w w:val="100"/>
          <w:position w:val="1"/>
          <w:sz w:val="22"/>
          <w:szCs w:val="22"/>
        </w:rPr>
        <w:t>ვ</w:t>
      </w:r>
      <w:r>
        <w:rPr>
          <w:rFonts w:cs="Sylfaen" w:hAnsi="Sylfaen" w:eastAsia="Sylfaen" w:ascii="Sylfaen"/>
          <w:b/>
          <w:spacing w:val="2"/>
          <w:w w:val="100"/>
          <w:position w:val="1"/>
          <w:sz w:val="22"/>
          <w:szCs w:val="22"/>
        </w:rPr>
        <w:t>ი</w:t>
      </w:r>
      <w:r>
        <w:rPr>
          <w:rFonts w:cs="Sylfaen" w:hAnsi="Sylfaen" w:eastAsia="Sylfaen" w:ascii="Sylfaen"/>
          <w:b/>
          <w:spacing w:val="0"/>
          <w:w w:val="100"/>
          <w:position w:val="1"/>
          <w:sz w:val="22"/>
          <w:szCs w:val="22"/>
        </w:rPr>
        <w:t>ს</w:t>
      </w:r>
      <w:r>
        <w:rPr>
          <w:rFonts w:cs="Sylfaen" w:hAnsi="Sylfaen" w:eastAsia="Sylfaen" w:ascii="Sylfaen"/>
          <w:b/>
          <w:spacing w:val="-1"/>
          <w:w w:val="100"/>
          <w:position w:val="1"/>
          <w:sz w:val="22"/>
          <w:szCs w:val="22"/>
        </w:rPr>
        <w:t> </w:t>
      </w:r>
      <w:r>
        <w:rPr>
          <w:rFonts w:cs="Sylfaen" w:hAnsi="Sylfaen" w:eastAsia="Sylfaen" w:ascii="Sylfaen"/>
          <w:b/>
          <w:spacing w:val="-1"/>
          <w:w w:val="100"/>
          <w:position w:val="1"/>
          <w:sz w:val="22"/>
          <w:szCs w:val="22"/>
        </w:rPr>
        <w:t>მ</w:t>
      </w:r>
      <w:r>
        <w:rPr>
          <w:rFonts w:cs="Sylfaen" w:hAnsi="Sylfaen" w:eastAsia="Sylfaen" w:ascii="Sylfaen"/>
          <w:b/>
          <w:spacing w:val="1"/>
          <w:w w:val="100"/>
          <w:position w:val="1"/>
          <w:sz w:val="22"/>
          <w:szCs w:val="22"/>
        </w:rPr>
        <w:t>ე</w:t>
      </w:r>
      <w:r>
        <w:rPr>
          <w:rFonts w:cs="Sylfaen" w:hAnsi="Sylfaen" w:eastAsia="Sylfaen" w:ascii="Sylfaen"/>
          <w:b/>
          <w:spacing w:val="1"/>
          <w:w w:val="100"/>
          <w:position w:val="1"/>
          <w:sz w:val="22"/>
          <w:szCs w:val="22"/>
        </w:rPr>
        <w:t>თ</w:t>
      </w:r>
      <w:r>
        <w:rPr>
          <w:rFonts w:cs="Sylfaen" w:hAnsi="Sylfaen" w:eastAsia="Sylfaen" w:ascii="Sylfaen"/>
          <w:b/>
          <w:spacing w:val="-2"/>
          <w:w w:val="100"/>
          <w:position w:val="1"/>
          <w:sz w:val="22"/>
          <w:szCs w:val="22"/>
        </w:rPr>
        <w:t>ო</w:t>
      </w:r>
      <w:r>
        <w:rPr>
          <w:rFonts w:cs="Sylfaen" w:hAnsi="Sylfaen" w:eastAsia="Sylfaen" w:ascii="Sylfaen"/>
          <w:b/>
          <w:spacing w:val="1"/>
          <w:w w:val="100"/>
          <w:position w:val="1"/>
          <w:sz w:val="22"/>
          <w:szCs w:val="22"/>
        </w:rPr>
        <w:t>დ</w:t>
      </w:r>
      <w:r>
        <w:rPr>
          <w:rFonts w:cs="Sylfaen" w:hAnsi="Sylfaen" w:eastAsia="Sylfaen" w:ascii="Sylfaen"/>
          <w:b/>
          <w:spacing w:val="0"/>
          <w:w w:val="100"/>
          <w:position w:val="1"/>
          <w:sz w:val="22"/>
          <w:szCs w:val="22"/>
        </w:rPr>
        <w:t>ო</w:t>
      </w:r>
      <w:r>
        <w:rPr>
          <w:rFonts w:cs="Sylfaen" w:hAnsi="Sylfaen" w:eastAsia="Sylfaen" w:ascii="Sylfaen"/>
          <w:b/>
          <w:spacing w:val="-2"/>
          <w:w w:val="100"/>
          <w:position w:val="1"/>
          <w:sz w:val="22"/>
          <w:szCs w:val="22"/>
        </w:rPr>
        <w:t>ლ</w:t>
      </w:r>
      <w:r>
        <w:rPr>
          <w:rFonts w:cs="Sylfaen" w:hAnsi="Sylfaen" w:eastAsia="Sylfaen" w:ascii="Sylfaen"/>
          <w:b/>
          <w:spacing w:val="0"/>
          <w:w w:val="100"/>
          <w:position w:val="1"/>
          <w:sz w:val="22"/>
          <w:szCs w:val="22"/>
        </w:rPr>
        <w:t>ოგია</w:t>
      </w:r>
      <w:r>
        <w:rPr>
          <w:rFonts w:cs="Sylfaen" w:hAnsi="Sylfaen" w:eastAsia="Sylfaen" w:ascii="Sylfaen"/>
          <w:spacing w:val="0"/>
          <w:w w:val="100"/>
          <w:position w:val="0"/>
          <w:sz w:val="22"/>
          <w:szCs w:val="22"/>
        </w:rPr>
      </w:r>
    </w:p>
    <w:p>
      <w:pPr>
        <w:rPr>
          <w:rFonts w:cs="Sylfaen" w:hAnsi="Sylfaen" w:eastAsia="Sylfaen" w:ascii="Sylfaen"/>
          <w:sz w:val="22"/>
          <w:szCs w:val="22"/>
        </w:rPr>
        <w:jc w:val="left"/>
        <w:spacing w:before="44" w:lineRule="auto" w:line="276"/>
        <w:ind w:left="220" w:right="176"/>
      </w:pPr>
      <w:r>
        <w:rPr>
          <w:rFonts w:cs="Sylfaen" w:hAnsi="Sylfaen" w:eastAsia="Sylfaen" w:ascii="Sylfaen"/>
          <w:spacing w:val="0"/>
          <w:w w:val="100"/>
          <w:sz w:val="22"/>
          <w:szCs w:val="22"/>
        </w:rPr>
        <w:t>(</w:t>
      </w:r>
      <w:r>
        <w:rPr>
          <w:rFonts w:cs="Sylfaen" w:hAnsi="Sylfaen" w:eastAsia="Sylfaen" w:ascii="Sylfaen"/>
          <w:spacing w:val="-1"/>
          <w:w w:val="100"/>
          <w:sz w:val="22"/>
          <w:szCs w:val="22"/>
        </w:rPr>
        <w:t>კ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ვლ</w:t>
      </w:r>
      <w:r>
        <w:rPr>
          <w:rFonts w:cs="Sylfaen" w:hAnsi="Sylfaen" w:eastAsia="Sylfaen" w:ascii="Sylfaen"/>
          <w:spacing w:val="1"/>
          <w:w w:val="100"/>
          <w:sz w:val="22"/>
          <w:szCs w:val="22"/>
        </w:rPr>
        <w:t>ე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ვის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7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-1"/>
          <w:w w:val="100"/>
          <w:sz w:val="22"/>
          <w:szCs w:val="22"/>
        </w:rPr>
        <w:t>ს</w:t>
      </w:r>
      <w:r>
        <w:rPr>
          <w:rFonts w:cs="Sylfaen" w:hAnsi="Sylfaen" w:eastAsia="Sylfaen" w:ascii="Sylfaen"/>
          <w:spacing w:val="-1"/>
          <w:w w:val="100"/>
          <w:sz w:val="22"/>
          <w:szCs w:val="22"/>
        </w:rPr>
        <w:t>ტ</w:t>
      </w:r>
      <w:r>
        <w:rPr>
          <w:rFonts w:cs="Sylfaen" w:hAnsi="Sylfaen" w:eastAsia="Sylfaen" w:ascii="Sylfaen"/>
          <w:spacing w:val="1"/>
          <w:w w:val="100"/>
          <w:sz w:val="22"/>
          <w:szCs w:val="22"/>
        </w:rPr>
        <w:t>რ</w:t>
      </w:r>
      <w:r>
        <w:rPr>
          <w:rFonts w:cs="Sylfaen" w:hAnsi="Sylfaen" w:eastAsia="Sylfaen" w:ascii="Sylfaen"/>
          <w:spacing w:val="1"/>
          <w:w w:val="100"/>
          <w:sz w:val="22"/>
          <w:szCs w:val="22"/>
        </w:rPr>
        <w:t>უ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ქ</w:t>
      </w:r>
      <w:r>
        <w:rPr>
          <w:rFonts w:cs="Sylfaen" w:hAnsi="Sylfaen" w:eastAsia="Sylfaen" w:ascii="Sylfaen"/>
          <w:spacing w:val="-1"/>
          <w:w w:val="100"/>
          <w:sz w:val="22"/>
          <w:szCs w:val="22"/>
        </w:rPr>
        <w:t>ტ</w:t>
      </w:r>
      <w:r>
        <w:rPr>
          <w:rFonts w:cs="Sylfaen" w:hAnsi="Sylfaen" w:eastAsia="Sylfaen" w:ascii="Sylfaen"/>
          <w:spacing w:val="-2"/>
          <w:w w:val="100"/>
          <w:sz w:val="22"/>
          <w:szCs w:val="22"/>
        </w:rPr>
        <w:t>უ</w:t>
      </w:r>
      <w:r>
        <w:rPr>
          <w:rFonts w:cs="Sylfaen" w:hAnsi="Sylfaen" w:eastAsia="Sylfaen" w:ascii="Sylfaen"/>
          <w:spacing w:val="1"/>
          <w:w w:val="100"/>
          <w:sz w:val="22"/>
          <w:szCs w:val="22"/>
        </w:rPr>
        <w:t>რ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ის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7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აღ</w:t>
      </w:r>
      <w:r>
        <w:rPr>
          <w:rFonts w:cs="Sylfaen" w:hAnsi="Sylfaen" w:eastAsia="Sylfaen" w:ascii="Sylfaen"/>
          <w:spacing w:val="-1"/>
          <w:w w:val="100"/>
          <w:sz w:val="22"/>
          <w:szCs w:val="22"/>
        </w:rPr>
        <w:t>წ</w:t>
      </w:r>
      <w:r>
        <w:rPr>
          <w:rFonts w:cs="Sylfaen" w:hAnsi="Sylfaen" w:eastAsia="Sylfaen" w:ascii="Sylfaen"/>
          <w:spacing w:val="-1"/>
          <w:w w:val="100"/>
          <w:sz w:val="22"/>
          <w:szCs w:val="22"/>
        </w:rPr>
        <w:t>ე</w:t>
      </w:r>
      <w:r>
        <w:rPr>
          <w:rFonts w:cs="Sylfaen" w:hAnsi="Sylfaen" w:eastAsia="Sylfaen" w:ascii="Sylfaen"/>
          <w:spacing w:val="1"/>
          <w:w w:val="100"/>
          <w:sz w:val="22"/>
          <w:szCs w:val="22"/>
        </w:rPr>
        <w:t>რ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ა;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8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-1"/>
          <w:w w:val="100"/>
          <w:sz w:val="22"/>
          <w:szCs w:val="22"/>
        </w:rPr>
        <w:t>კ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ვ</w:t>
      </w:r>
      <w:r>
        <w:rPr>
          <w:rFonts w:cs="Sylfaen" w:hAnsi="Sylfaen" w:eastAsia="Sylfaen" w:ascii="Sylfaen"/>
          <w:spacing w:val="-2"/>
          <w:w w:val="100"/>
          <w:sz w:val="22"/>
          <w:szCs w:val="22"/>
        </w:rPr>
        <w:t>ლ</w:t>
      </w:r>
      <w:r>
        <w:rPr>
          <w:rFonts w:cs="Sylfaen" w:hAnsi="Sylfaen" w:eastAsia="Sylfaen" w:ascii="Sylfaen"/>
          <w:spacing w:val="1"/>
          <w:w w:val="100"/>
          <w:sz w:val="22"/>
          <w:szCs w:val="22"/>
        </w:rPr>
        <w:t>ე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ვის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7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-1"/>
          <w:w w:val="100"/>
          <w:sz w:val="22"/>
          <w:szCs w:val="22"/>
        </w:rPr>
        <w:t>მ</w:t>
      </w:r>
      <w:r>
        <w:rPr>
          <w:rFonts w:cs="Sylfaen" w:hAnsi="Sylfaen" w:eastAsia="Sylfaen" w:ascii="Sylfaen"/>
          <w:spacing w:val="-1"/>
          <w:w w:val="100"/>
          <w:sz w:val="22"/>
          <w:szCs w:val="22"/>
        </w:rPr>
        <w:t>ე</w:t>
      </w:r>
      <w:r>
        <w:rPr>
          <w:rFonts w:cs="Sylfaen" w:hAnsi="Sylfaen" w:eastAsia="Sylfaen" w:ascii="Sylfaen"/>
          <w:spacing w:val="-1"/>
          <w:w w:val="100"/>
          <w:sz w:val="22"/>
          <w:szCs w:val="22"/>
        </w:rPr>
        <w:t>თ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ო</w:t>
      </w:r>
      <w:r>
        <w:rPr>
          <w:rFonts w:cs="Sylfaen" w:hAnsi="Sylfaen" w:eastAsia="Sylfaen" w:ascii="Sylfaen"/>
          <w:spacing w:val="1"/>
          <w:w w:val="100"/>
          <w:sz w:val="22"/>
          <w:szCs w:val="22"/>
        </w:rPr>
        <w:t>დ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ო</w:t>
      </w:r>
      <w:r>
        <w:rPr>
          <w:rFonts w:cs="Sylfaen" w:hAnsi="Sylfaen" w:eastAsia="Sylfaen" w:ascii="Sylfaen"/>
          <w:spacing w:val="-2"/>
          <w:w w:val="100"/>
          <w:sz w:val="22"/>
          <w:szCs w:val="22"/>
        </w:rPr>
        <w:t>ლ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ოგიის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7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1"/>
          <w:w w:val="100"/>
          <w:sz w:val="22"/>
          <w:szCs w:val="22"/>
        </w:rPr>
        <w:t>დ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ა</w:t>
      </w:r>
      <w:r>
        <w:rPr>
          <w:rFonts w:cs="Sylfaen" w:hAnsi="Sylfaen" w:eastAsia="Sylfaen" w:ascii="Sylfaen"/>
          <w:spacing w:val="-1"/>
          <w:w w:val="100"/>
          <w:sz w:val="22"/>
          <w:szCs w:val="22"/>
        </w:rPr>
        <w:t>ს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აბ</w:t>
      </w:r>
      <w:r>
        <w:rPr>
          <w:rFonts w:cs="Sylfaen" w:hAnsi="Sylfaen" w:eastAsia="Sylfaen" w:ascii="Sylfaen"/>
          <w:spacing w:val="-2"/>
          <w:w w:val="100"/>
          <w:sz w:val="22"/>
          <w:szCs w:val="22"/>
        </w:rPr>
        <w:t>უ</w:t>
      </w:r>
      <w:r>
        <w:rPr>
          <w:rFonts w:cs="Sylfaen" w:hAnsi="Sylfaen" w:eastAsia="Sylfaen" w:ascii="Sylfaen"/>
          <w:spacing w:val="-1"/>
          <w:w w:val="100"/>
          <w:sz w:val="22"/>
          <w:szCs w:val="22"/>
        </w:rPr>
        <w:t>თ</w:t>
      </w:r>
      <w:r>
        <w:rPr>
          <w:rFonts w:cs="Sylfaen" w:hAnsi="Sylfaen" w:eastAsia="Sylfaen" w:ascii="Sylfaen"/>
          <w:spacing w:val="1"/>
          <w:w w:val="100"/>
          <w:sz w:val="22"/>
          <w:szCs w:val="22"/>
        </w:rPr>
        <w:t>ე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ბა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5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1"/>
          <w:w w:val="100"/>
          <w:sz w:val="22"/>
          <w:szCs w:val="22"/>
        </w:rPr>
        <w:t>დ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ა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8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-2"/>
          <w:w w:val="100"/>
          <w:sz w:val="22"/>
          <w:szCs w:val="22"/>
        </w:rPr>
        <w:t>შ</w:t>
      </w:r>
      <w:r>
        <w:rPr>
          <w:rFonts w:cs="Sylfaen" w:hAnsi="Sylfaen" w:eastAsia="Sylfaen" w:ascii="Sylfaen"/>
          <w:spacing w:val="1"/>
          <w:w w:val="100"/>
          <w:sz w:val="22"/>
          <w:szCs w:val="22"/>
        </w:rPr>
        <w:t>ე</w:t>
      </w:r>
      <w:r>
        <w:rPr>
          <w:rFonts w:cs="Sylfaen" w:hAnsi="Sylfaen" w:eastAsia="Sylfaen" w:ascii="Sylfaen"/>
          <w:spacing w:val="-1"/>
          <w:w w:val="100"/>
          <w:sz w:val="22"/>
          <w:szCs w:val="22"/>
        </w:rPr>
        <w:t>ს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აბა</w:t>
      </w:r>
      <w:r>
        <w:rPr>
          <w:rFonts w:cs="Sylfaen" w:hAnsi="Sylfaen" w:eastAsia="Sylfaen" w:ascii="Sylfaen"/>
          <w:spacing w:val="-1"/>
          <w:w w:val="100"/>
          <w:sz w:val="22"/>
          <w:szCs w:val="22"/>
        </w:rPr>
        <w:t>მ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ი</w:t>
      </w:r>
      <w:r>
        <w:rPr>
          <w:rFonts w:cs="Sylfaen" w:hAnsi="Sylfaen" w:eastAsia="Sylfaen" w:ascii="Sylfaen"/>
          <w:spacing w:val="-1"/>
          <w:w w:val="100"/>
          <w:sz w:val="22"/>
          <w:szCs w:val="22"/>
        </w:rPr>
        <w:t>ს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ობა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1"/>
          <w:w w:val="100"/>
          <w:sz w:val="22"/>
          <w:szCs w:val="22"/>
        </w:rPr>
        <w:t>თ</w:t>
      </w:r>
      <w:r>
        <w:rPr>
          <w:rFonts w:cs="Sylfaen" w:hAnsi="Sylfaen" w:eastAsia="Sylfaen" w:ascii="Sylfaen"/>
          <w:spacing w:val="1"/>
          <w:w w:val="100"/>
          <w:sz w:val="22"/>
          <w:szCs w:val="22"/>
        </w:rPr>
        <w:t>ე</w:t>
      </w:r>
      <w:r>
        <w:rPr>
          <w:rFonts w:cs="Sylfaen" w:hAnsi="Sylfaen" w:eastAsia="Sylfaen" w:ascii="Sylfaen"/>
          <w:spacing w:val="-1"/>
          <w:w w:val="100"/>
          <w:sz w:val="22"/>
          <w:szCs w:val="22"/>
        </w:rPr>
        <w:t>მ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ის</w:t>
      </w:r>
      <w:r>
        <w:rPr>
          <w:rFonts w:cs="Sylfaen" w:hAnsi="Sylfaen" w:eastAsia="Sylfaen" w:ascii="Sylfaen"/>
          <w:spacing w:val="-1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-1"/>
          <w:w w:val="100"/>
          <w:sz w:val="22"/>
          <w:szCs w:val="22"/>
        </w:rPr>
        <w:t>მ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იზა</w:t>
      </w:r>
      <w:r>
        <w:rPr>
          <w:rFonts w:cs="Sylfaen" w:hAnsi="Sylfaen" w:eastAsia="Sylfaen" w:ascii="Sylfaen"/>
          <w:spacing w:val="1"/>
          <w:w w:val="100"/>
          <w:sz w:val="22"/>
          <w:szCs w:val="22"/>
        </w:rPr>
        <w:t>ნ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ი</w:t>
      </w:r>
      <w:r>
        <w:rPr>
          <w:rFonts w:cs="Sylfaen" w:hAnsi="Sylfaen" w:eastAsia="Sylfaen" w:ascii="Sylfaen"/>
          <w:spacing w:val="1"/>
          <w:w w:val="100"/>
          <w:sz w:val="22"/>
          <w:szCs w:val="22"/>
        </w:rPr>
        <w:t>/</w:t>
      </w:r>
      <w:r>
        <w:rPr>
          <w:rFonts w:cs="Sylfaen" w:hAnsi="Sylfaen" w:eastAsia="Sylfaen" w:ascii="Sylfaen"/>
          <w:spacing w:val="-1"/>
          <w:w w:val="100"/>
          <w:sz w:val="22"/>
          <w:szCs w:val="22"/>
        </w:rPr>
        <w:t>მ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ი</w:t>
      </w:r>
      <w:r>
        <w:rPr>
          <w:rFonts w:cs="Sylfaen" w:hAnsi="Sylfaen" w:eastAsia="Sylfaen" w:ascii="Sylfaen"/>
          <w:spacing w:val="-2"/>
          <w:w w:val="100"/>
          <w:sz w:val="22"/>
          <w:szCs w:val="22"/>
        </w:rPr>
        <w:t>ზ</w:t>
      </w:r>
      <w:r>
        <w:rPr>
          <w:rFonts w:cs="Sylfaen" w:hAnsi="Sylfaen" w:eastAsia="Sylfaen" w:ascii="Sylfaen"/>
          <w:spacing w:val="-1"/>
          <w:w w:val="100"/>
          <w:sz w:val="22"/>
          <w:szCs w:val="22"/>
        </w:rPr>
        <w:t>ნ</w:t>
      </w:r>
      <w:r>
        <w:rPr>
          <w:rFonts w:cs="Sylfaen" w:hAnsi="Sylfaen" w:eastAsia="Sylfaen" w:ascii="Sylfaen"/>
          <w:spacing w:val="1"/>
          <w:w w:val="100"/>
          <w:sz w:val="22"/>
          <w:szCs w:val="22"/>
        </w:rPr>
        <w:t>ე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ბ</w:t>
      </w:r>
      <w:r>
        <w:rPr>
          <w:rFonts w:cs="Sylfaen" w:hAnsi="Sylfaen" w:eastAsia="Sylfaen" w:ascii="Sylfaen"/>
          <w:spacing w:val="-1"/>
          <w:w w:val="100"/>
          <w:sz w:val="22"/>
          <w:szCs w:val="22"/>
        </w:rPr>
        <w:t>თ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ა</w:t>
      </w:r>
      <w:r>
        <w:rPr>
          <w:rFonts w:cs="Sylfaen" w:hAnsi="Sylfaen" w:eastAsia="Sylfaen" w:ascii="Sylfaen"/>
          <w:spacing w:val="1"/>
          <w:w w:val="100"/>
          <w:sz w:val="22"/>
          <w:szCs w:val="22"/>
        </w:rPr>
        <w:t>ნ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.);</w:t>
      </w:r>
    </w:p>
    <w:p>
      <w:pPr>
        <w:rPr>
          <w:rFonts w:cs="Sylfaen" w:hAnsi="Sylfaen" w:eastAsia="Sylfaen" w:ascii="Sylfaen"/>
          <w:sz w:val="22"/>
          <w:szCs w:val="22"/>
        </w:rPr>
        <w:jc w:val="both"/>
        <w:spacing w:lineRule="auto" w:line="275"/>
        <w:ind w:left="220" w:right="172"/>
      </w:pPr>
      <w:r>
        <w:rPr>
          <w:rFonts w:cs="Sylfaen" w:hAnsi="Sylfaen" w:eastAsia="Sylfaen" w:ascii="Sylfaen"/>
          <w:b/>
          <w:spacing w:val="0"/>
          <w:w w:val="100"/>
          <w:sz w:val="22"/>
          <w:szCs w:val="22"/>
        </w:rPr>
        <w:t>4.</w:t>
      </w:r>
      <w:r>
        <w:rPr>
          <w:rFonts w:cs="Sylfaen" w:hAnsi="Sylfaen" w:eastAsia="Sylfaen" w:ascii="Sylfaen"/>
          <w:b/>
          <w:spacing w:val="0"/>
          <w:w w:val="100"/>
          <w:sz w:val="22"/>
          <w:szCs w:val="22"/>
        </w:rPr>
        <w:t> </w:t>
      </w:r>
      <w:r>
        <w:rPr>
          <w:rFonts w:cs="Sylfaen" w:hAnsi="Sylfaen" w:eastAsia="Sylfaen" w:ascii="Sylfaen"/>
          <w:b/>
          <w:spacing w:val="-1"/>
          <w:w w:val="100"/>
          <w:sz w:val="22"/>
          <w:szCs w:val="22"/>
        </w:rPr>
        <w:t>კ</w:t>
      </w:r>
      <w:r>
        <w:rPr>
          <w:rFonts w:cs="Sylfaen" w:hAnsi="Sylfaen" w:eastAsia="Sylfaen" w:ascii="Sylfaen"/>
          <w:b/>
          <w:spacing w:val="0"/>
          <w:w w:val="100"/>
          <w:sz w:val="22"/>
          <w:szCs w:val="22"/>
        </w:rPr>
        <w:t>ვლ</w:t>
      </w:r>
      <w:r>
        <w:rPr>
          <w:rFonts w:cs="Sylfaen" w:hAnsi="Sylfaen" w:eastAsia="Sylfaen" w:ascii="Sylfaen"/>
          <w:b/>
          <w:spacing w:val="1"/>
          <w:w w:val="100"/>
          <w:sz w:val="22"/>
          <w:szCs w:val="22"/>
        </w:rPr>
        <w:t>ე</w:t>
      </w:r>
      <w:r>
        <w:rPr>
          <w:rFonts w:cs="Sylfaen" w:hAnsi="Sylfaen" w:eastAsia="Sylfaen" w:ascii="Sylfaen"/>
          <w:b/>
          <w:spacing w:val="0"/>
          <w:w w:val="100"/>
          <w:sz w:val="22"/>
          <w:szCs w:val="22"/>
        </w:rPr>
        <w:t>ვის</w:t>
      </w:r>
      <w:r>
        <w:rPr>
          <w:rFonts w:cs="Sylfaen" w:hAnsi="Sylfaen" w:eastAsia="Sylfaen" w:ascii="Sylfaen"/>
          <w:b/>
          <w:spacing w:val="-2"/>
          <w:w w:val="100"/>
          <w:sz w:val="22"/>
          <w:szCs w:val="22"/>
        </w:rPr>
        <w:t> </w:t>
      </w:r>
      <w:r>
        <w:rPr>
          <w:rFonts w:cs="Sylfaen" w:hAnsi="Sylfaen" w:eastAsia="Sylfaen" w:ascii="Sylfaen"/>
          <w:b/>
          <w:spacing w:val="0"/>
          <w:w w:val="100"/>
          <w:sz w:val="22"/>
          <w:szCs w:val="22"/>
        </w:rPr>
        <w:t>შ</w:t>
      </w:r>
      <w:r>
        <w:rPr>
          <w:rFonts w:cs="Sylfaen" w:hAnsi="Sylfaen" w:eastAsia="Sylfaen" w:ascii="Sylfaen"/>
          <w:b/>
          <w:spacing w:val="1"/>
          <w:w w:val="100"/>
          <w:sz w:val="22"/>
          <w:szCs w:val="22"/>
        </w:rPr>
        <w:t>ე</w:t>
      </w:r>
      <w:r>
        <w:rPr>
          <w:rFonts w:cs="Sylfaen" w:hAnsi="Sylfaen" w:eastAsia="Sylfaen" w:ascii="Sylfaen"/>
          <w:b/>
          <w:spacing w:val="-1"/>
          <w:w w:val="100"/>
          <w:sz w:val="22"/>
          <w:szCs w:val="22"/>
        </w:rPr>
        <w:t>დ</w:t>
      </w:r>
      <w:r>
        <w:rPr>
          <w:rFonts w:cs="Sylfaen" w:hAnsi="Sylfaen" w:eastAsia="Sylfaen" w:ascii="Sylfaen"/>
          <w:b/>
          <w:spacing w:val="1"/>
          <w:w w:val="100"/>
          <w:sz w:val="22"/>
          <w:szCs w:val="22"/>
        </w:rPr>
        <w:t>ე</w:t>
      </w:r>
      <w:r>
        <w:rPr>
          <w:rFonts w:cs="Sylfaen" w:hAnsi="Sylfaen" w:eastAsia="Sylfaen" w:ascii="Sylfaen"/>
          <w:b/>
          <w:spacing w:val="0"/>
          <w:w w:val="100"/>
          <w:sz w:val="22"/>
          <w:szCs w:val="22"/>
        </w:rPr>
        <w:t>გ</w:t>
      </w:r>
      <w:r>
        <w:rPr>
          <w:rFonts w:cs="Sylfaen" w:hAnsi="Sylfaen" w:eastAsia="Sylfaen" w:ascii="Sylfaen"/>
          <w:b/>
          <w:spacing w:val="1"/>
          <w:w w:val="100"/>
          <w:sz w:val="22"/>
          <w:szCs w:val="22"/>
        </w:rPr>
        <w:t>ე</w:t>
      </w:r>
      <w:r>
        <w:rPr>
          <w:rFonts w:cs="Sylfaen" w:hAnsi="Sylfaen" w:eastAsia="Sylfaen" w:ascii="Sylfaen"/>
          <w:b/>
          <w:spacing w:val="0"/>
          <w:w w:val="100"/>
          <w:sz w:val="22"/>
          <w:szCs w:val="22"/>
        </w:rPr>
        <w:t>ბის</w:t>
      </w:r>
      <w:r>
        <w:rPr>
          <w:rFonts w:cs="Sylfaen" w:hAnsi="Sylfaen" w:eastAsia="Sylfaen" w:ascii="Sylfaen"/>
          <w:b/>
          <w:spacing w:val="-1"/>
          <w:w w:val="100"/>
          <w:sz w:val="22"/>
          <w:szCs w:val="22"/>
        </w:rPr>
        <w:t> </w:t>
      </w:r>
      <w:r>
        <w:rPr>
          <w:rFonts w:cs="Sylfaen" w:hAnsi="Sylfaen" w:eastAsia="Sylfaen" w:ascii="Sylfaen"/>
          <w:b/>
          <w:spacing w:val="-1"/>
          <w:w w:val="100"/>
          <w:sz w:val="22"/>
          <w:szCs w:val="22"/>
        </w:rPr>
        <w:t>ს</w:t>
      </w:r>
      <w:r>
        <w:rPr>
          <w:rFonts w:cs="Sylfaen" w:hAnsi="Sylfaen" w:eastAsia="Sylfaen" w:ascii="Sylfaen"/>
          <w:b/>
          <w:spacing w:val="0"/>
          <w:w w:val="100"/>
          <w:sz w:val="22"/>
          <w:szCs w:val="22"/>
        </w:rPr>
        <w:t>ა</w:t>
      </w:r>
      <w:r>
        <w:rPr>
          <w:rFonts w:cs="Sylfaen" w:hAnsi="Sylfaen" w:eastAsia="Sylfaen" w:ascii="Sylfaen"/>
          <w:b/>
          <w:spacing w:val="-1"/>
          <w:w w:val="100"/>
          <w:sz w:val="22"/>
          <w:szCs w:val="22"/>
        </w:rPr>
        <w:t>მ</w:t>
      </w:r>
      <w:r>
        <w:rPr>
          <w:rFonts w:cs="Sylfaen" w:hAnsi="Sylfaen" w:eastAsia="Sylfaen" w:ascii="Sylfaen"/>
          <w:b/>
          <w:spacing w:val="1"/>
          <w:w w:val="100"/>
          <w:sz w:val="22"/>
          <w:szCs w:val="22"/>
        </w:rPr>
        <w:t>ე</w:t>
      </w:r>
      <w:r>
        <w:rPr>
          <w:rFonts w:cs="Sylfaen" w:hAnsi="Sylfaen" w:eastAsia="Sylfaen" w:ascii="Sylfaen"/>
          <w:b/>
          <w:spacing w:val="1"/>
          <w:w w:val="100"/>
          <w:sz w:val="22"/>
          <w:szCs w:val="22"/>
        </w:rPr>
        <w:t>ც</w:t>
      </w:r>
      <w:r>
        <w:rPr>
          <w:rFonts w:cs="Sylfaen" w:hAnsi="Sylfaen" w:eastAsia="Sylfaen" w:ascii="Sylfaen"/>
          <w:b/>
          <w:spacing w:val="1"/>
          <w:w w:val="100"/>
          <w:sz w:val="22"/>
          <w:szCs w:val="22"/>
        </w:rPr>
        <w:t>ნ</w:t>
      </w:r>
      <w:r>
        <w:rPr>
          <w:rFonts w:cs="Sylfaen" w:hAnsi="Sylfaen" w:eastAsia="Sylfaen" w:ascii="Sylfaen"/>
          <w:b/>
          <w:spacing w:val="-3"/>
          <w:w w:val="100"/>
          <w:sz w:val="22"/>
          <w:szCs w:val="22"/>
        </w:rPr>
        <w:t>ი</w:t>
      </w:r>
      <w:r>
        <w:rPr>
          <w:rFonts w:cs="Sylfaen" w:hAnsi="Sylfaen" w:eastAsia="Sylfaen" w:ascii="Sylfaen"/>
          <w:b/>
          <w:spacing w:val="1"/>
          <w:w w:val="100"/>
          <w:sz w:val="22"/>
          <w:szCs w:val="22"/>
        </w:rPr>
        <w:t>ე</w:t>
      </w:r>
      <w:r>
        <w:rPr>
          <w:rFonts w:cs="Sylfaen" w:hAnsi="Sylfaen" w:eastAsia="Sylfaen" w:ascii="Sylfaen"/>
          <w:b/>
          <w:spacing w:val="1"/>
          <w:w w:val="100"/>
          <w:sz w:val="22"/>
          <w:szCs w:val="22"/>
        </w:rPr>
        <w:t>რ</w:t>
      </w:r>
      <w:r>
        <w:rPr>
          <w:rFonts w:cs="Sylfaen" w:hAnsi="Sylfaen" w:eastAsia="Sylfaen" w:ascii="Sylfaen"/>
          <w:b/>
          <w:spacing w:val="0"/>
          <w:w w:val="100"/>
          <w:sz w:val="22"/>
          <w:szCs w:val="22"/>
        </w:rPr>
        <w:t>ო</w:t>
      </w:r>
      <w:r>
        <w:rPr>
          <w:rFonts w:cs="Sylfaen" w:hAnsi="Sylfaen" w:eastAsia="Sylfaen" w:ascii="Sylfaen"/>
          <w:b/>
          <w:spacing w:val="1"/>
          <w:w w:val="100"/>
          <w:sz w:val="22"/>
          <w:szCs w:val="22"/>
        </w:rPr>
        <w:t> </w:t>
      </w:r>
      <w:r>
        <w:rPr>
          <w:rFonts w:cs="Sylfaen" w:hAnsi="Sylfaen" w:eastAsia="Sylfaen" w:ascii="Sylfaen"/>
          <w:b/>
          <w:spacing w:val="0"/>
          <w:w w:val="100"/>
          <w:sz w:val="22"/>
          <w:szCs w:val="22"/>
        </w:rPr>
        <w:t>ღ</w:t>
      </w:r>
      <w:r>
        <w:rPr>
          <w:rFonts w:cs="Sylfaen" w:hAnsi="Sylfaen" w:eastAsia="Sylfaen" w:ascii="Sylfaen"/>
          <w:b/>
          <w:spacing w:val="-3"/>
          <w:w w:val="100"/>
          <w:sz w:val="22"/>
          <w:szCs w:val="22"/>
        </w:rPr>
        <w:t>ი</w:t>
      </w:r>
      <w:r>
        <w:rPr>
          <w:rFonts w:cs="Sylfaen" w:hAnsi="Sylfaen" w:eastAsia="Sylfaen" w:ascii="Sylfaen"/>
          <w:b/>
          <w:spacing w:val="1"/>
          <w:w w:val="100"/>
          <w:sz w:val="22"/>
          <w:szCs w:val="22"/>
        </w:rPr>
        <w:t>რ</w:t>
      </w:r>
      <w:r>
        <w:rPr>
          <w:rFonts w:cs="Sylfaen" w:hAnsi="Sylfaen" w:eastAsia="Sylfaen" w:ascii="Sylfaen"/>
          <w:b/>
          <w:spacing w:val="1"/>
          <w:w w:val="100"/>
          <w:sz w:val="22"/>
          <w:szCs w:val="22"/>
        </w:rPr>
        <w:t>ე</w:t>
      </w:r>
      <w:r>
        <w:rPr>
          <w:rFonts w:cs="Sylfaen" w:hAnsi="Sylfaen" w:eastAsia="Sylfaen" w:ascii="Sylfaen"/>
          <w:b/>
          <w:spacing w:val="0"/>
          <w:w w:val="100"/>
          <w:sz w:val="22"/>
          <w:szCs w:val="22"/>
        </w:rPr>
        <w:t>ბ</w:t>
      </w:r>
      <w:r>
        <w:rPr>
          <w:rFonts w:cs="Sylfaen" w:hAnsi="Sylfaen" w:eastAsia="Sylfaen" w:ascii="Sylfaen"/>
          <w:b/>
          <w:spacing w:val="-2"/>
          <w:w w:val="100"/>
          <w:sz w:val="22"/>
          <w:szCs w:val="22"/>
        </w:rPr>
        <w:t>უ</w:t>
      </w:r>
      <w:r>
        <w:rPr>
          <w:rFonts w:cs="Sylfaen" w:hAnsi="Sylfaen" w:eastAsia="Sylfaen" w:ascii="Sylfaen"/>
          <w:b/>
          <w:spacing w:val="0"/>
          <w:w w:val="100"/>
          <w:sz w:val="22"/>
          <w:szCs w:val="22"/>
        </w:rPr>
        <w:t>ლ</w:t>
      </w:r>
      <w:r>
        <w:rPr>
          <w:rFonts w:cs="Sylfaen" w:hAnsi="Sylfaen" w:eastAsia="Sylfaen" w:ascii="Sylfaen"/>
          <w:b/>
          <w:spacing w:val="1"/>
          <w:w w:val="100"/>
          <w:sz w:val="22"/>
          <w:szCs w:val="22"/>
        </w:rPr>
        <w:t>ე</w:t>
      </w:r>
      <w:r>
        <w:rPr>
          <w:rFonts w:cs="Sylfaen" w:hAnsi="Sylfaen" w:eastAsia="Sylfaen" w:ascii="Sylfaen"/>
          <w:b/>
          <w:spacing w:val="-3"/>
          <w:w w:val="100"/>
          <w:sz w:val="22"/>
          <w:szCs w:val="22"/>
        </w:rPr>
        <w:t>ბ</w:t>
      </w:r>
      <w:r>
        <w:rPr>
          <w:rFonts w:cs="Sylfaen" w:hAnsi="Sylfaen" w:eastAsia="Sylfaen" w:ascii="Sylfaen"/>
          <w:b/>
          <w:spacing w:val="0"/>
          <w:w w:val="100"/>
          <w:sz w:val="22"/>
          <w:szCs w:val="22"/>
        </w:rPr>
        <w:t>ა</w:t>
      </w:r>
      <w:r>
        <w:rPr>
          <w:rFonts w:cs="Sylfaen" w:hAnsi="Sylfaen" w:eastAsia="Sylfaen" w:ascii="Sylfaen"/>
          <w:b/>
          <w:spacing w:val="0"/>
          <w:w w:val="100"/>
          <w:sz w:val="22"/>
          <w:szCs w:val="22"/>
        </w:rPr>
        <w:t> </w:t>
      </w:r>
      <w:r>
        <w:rPr>
          <w:rFonts w:cs="Sylfaen" w:hAnsi="Sylfaen" w:eastAsia="Sylfaen" w:ascii="Sylfaen"/>
          <w:b/>
          <w:spacing w:val="1"/>
          <w:w w:val="100"/>
          <w:sz w:val="22"/>
          <w:szCs w:val="22"/>
        </w:rPr>
        <w:t>დ</w:t>
      </w:r>
      <w:r>
        <w:rPr>
          <w:rFonts w:cs="Sylfaen" w:hAnsi="Sylfaen" w:eastAsia="Sylfaen" w:ascii="Sylfaen"/>
          <w:b/>
          <w:spacing w:val="0"/>
          <w:w w:val="100"/>
          <w:sz w:val="22"/>
          <w:szCs w:val="22"/>
        </w:rPr>
        <w:t>ა</w:t>
      </w:r>
      <w:r>
        <w:rPr>
          <w:rFonts w:cs="Sylfaen" w:hAnsi="Sylfaen" w:eastAsia="Sylfaen" w:ascii="Sylfaen"/>
          <w:b/>
          <w:spacing w:val="0"/>
          <w:w w:val="100"/>
          <w:sz w:val="22"/>
          <w:szCs w:val="22"/>
        </w:rPr>
        <w:t> </w:t>
      </w:r>
      <w:r>
        <w:rPr>
          <w:rFonts w:cs="Sylfaen" w:hAnsi="Sylfaen" w:eastAsia="Sylfaen" w:ascii="Sylfaen"/>
          <w:b/>
          <w:spacing w:val="1"/>
          <w:w w:val="100"/>
          <w:sz w:val="22"/>
          <w:szCs w:val="22"/>
        </w:rPr>
        <w:t>პ</w:t>
      </w:r>
      <w:r>
        <w:rPr>
          <w:rFonts w:cs="Sylfaen" w:hAnsi="Sylfaen" w:eastAsia="Sylfaen" w:ascii="Sylfaen"/>
          <w:b/>
          <w:spacing w:val="0"/>
          <w:w w:val="100"/>
          <w:sz w:val="22"/>
          <w:szCs w:val="22"/>
        </w:rPr>
        <w:t>ო</w:t>
      </w:r>
      <w:r>
        <w:rPr>
          <w:rFonts w:cs="Sylfaen" w:hAnsi="Sylfaen" w:eastAsia="Sylfaen" w:ascii="Sylfaen"/>
          <w:b/>
          <w:spacing w:val="-3"/>
          <w:w w:val="100"/>
          <w:sz w:val="22"/>
          <w:szCs w:val="22"/>
        </w:rPr>
        <w:t>ტ</w:t>
      </w:r>
      <w:r>
        <w:rPr>
          <w:rFonts w:cs="Sylfaen" w:hAnsi="Sylfaen" w:eastAsia="Sylfaen" w:ascii="Sylfaen"/>
          <w:b/>
          <w:spacing w:val="1"/>
          <w:w w:val="100"/>
          <w:sz w:val="22"/>
          <w:szCs w:val="22"/>
        </w:rPr>
        <w:t>ე</w:t>
      </w:r>
      <w:r>
        <w:rPr>
          <w:rFonts w:cs="Sylfaen" w:hAnsi="Sylfaen" w:eastAsia="Sylfaen" w:ascii="Sylfaen"/>
          <w:b/>
          <w:spacing w:val="-1"/>
          <w:w w:val="100"/>
          <w:sz w:val="22"/>
          <w:szCs w:val="22"/>
        </w:rPr>
        <w:t>ნ</w:t>
      </w:r>
      <w:r>
        <w:rPr>
          <w:rFonts w:cs="Sylfaen" w:hAnsi="Sylfaen" w:eastAsia="Sylfaen" w:ascii="Sylfaen"/>
          <w:b/>
          <w:spacing w:val="1"/>
          <w:w w:val="100"/>
          <w:sz w:val="22"/>
          <w:szCs w:val="22"/>
        </w:rPr>
        <w:t>ც</w:t>
      </w:r>
      <w:r>
        <w:rPr>
          <w:rFonts w:cs="Sylfaen" w:hAnsi="Sylfaen" w:eastAsia="Sylfaen" w:ascii="Sylfaen"/>
          <w:b/>
          <w:spacing w:val="0"/>
          <w:w w:val="100"/>
          <w:sz w:val="22"/>
          <w:szCs w:val="22"/>
        </w:rPr>
        <w:t>ი</w:t>
      </w:r>
      <w:r>
        <w:rPr>
          <w:rFonts w:cs="Sylfaen" w:hAnsi="Sylfaen" w:eastAsia="Sylfaen" w:ascii="Sylfaen"/>
          <w:b/>
          <w:spacing w:val="1"/>
          <w:w w:val="100"/>
          <w:sz w:val="22"/>
          <w:szCs w:val="22"/>
        </w:rPr>
        <w:t>უ</w:t>
      </w:r>
      <w:r>
        <w:rPr>
          <w:rFonts w:cs="Sylfaen" w:hAnsi="Sylfaen" w:eastAsia="Sylfaen" w:ascii="Sylfaen"/>
          <w:b/>
          <w:spacing w:val="1"/>
          <w:w w:val="100"/>
          <w:sz w:val="22"/>
          <w:szCs w:val="22"/>
        </w:rPr>
        <w:t>რ</w:t>
      </w:r>
      <w:r>
        <w:rPr>
          <w:rFonts w:cs="Sylfaen" w:hAnsi="Sylfaen" w:eastAsia="Sylfaen" w:ascii="Sylfaen"/>
          <w:b/>
          <w:spacing w:val="0"/>
          <w:w w:val="100"/>
          <w:sz w:val="22"/>
          <w:szCs w:val="22"/>
        </w:rPr>
        <w:t>ი</w:t>
      </w:r>
      <w:r>
        <w:rPr>
          <w:rFonts w:cs="Sylfaen" w:hAnsi="Sylfaen" w:eastAsia="Sylfaen" w:ascii="Sylfaen"/>
          <w:b/>
          <w:spacing w:val="-3"/>
          <w:w w:val="100"/>
          <w:sz w:val="22"/>
          <w:szCs w:val="22"/>
        </w:rPr>
        <w:t> </w:t>
      </w:r>
      <w:r>
        <w:rPr>
          <w:rFonts w:cs="Sylfaen" w:hAnsi="Sylfaen" w:eastAsia="Sylfaen" w:ascii="Sylfaen"/>
          <w:b/>
          <w:spacing w:val="1"/>
          <w:w w:val="100"/>
          <w:sz w:val="22"/>
          <w:szCs w:val="22"/>
        </w:rPr>
        <w:t>პ</w:t>
      </w:r>
      <w:r>
        <w:rPr>
          <w:rFonts w:cs="Sylfaen" w:hAnsi="Sylfaen" w:eastAsia="Sylfaen" w:ascii="Sylfaen"/>
          <w:b/>
          <w:spacing w:val="1"/>
          <w:w w:val="100"/>
          <w:sz w:val="22"/>
          <w:szCs w:val="22"/>
        </w:rPr>
        <w:t>რ</w:t>
      </w:r>
      <w:r>
        <w:rPr>
          <w:rFonts w:cs="Sylfaen" w:hAnsi="Sylfaen" w:eastAsia="Sylfaen" w:ascii="Sylfaen"/>
          <w:b/>
          <w:spacing w:val="0"/>
          <w:w w:val="100"/>
          <w:sz w:val="22"/>
          <w:szCs w:val="22"/>
        </w:rPr>
        <w:t>ა</w:t>
      </w:r>
      <w:r>
        <w:rPr>
          <w:rFonts w:cs="Sylfaen" w:hAnsi="Sylfaen" w:eastAsia="Sylfaen" w:ascii="Sylfaen"/>
          <w:b/>
          <w:spacing w:val="-2"/>
          <w:w w:val="100"/>
          <w:sz w:val="22"/>
          <w:szCs w:val="22"/>
        </w:rPr>
        <w:t>ქ</w:t>
      </w:r>
      <w:r>
        <w:rPr>
          <w:rFonts w:cs="Sylfaen" w:hAnsi="Sylfaen" w:eastAsia="Sylfaen" w:ascii="Sylfaen"/>
          <w:b/>
          <w:spacing w:val="-1"/>
          <w:w w:val="100"/>
          <w:sz w:val="22"/>
          <w:szCs w:val="22"/>
        </w:rPr>
        <w:t>ტ</w:t>
      </w:r>
      <w:r>
        <w:rPr>
          <w:rFonts w:cs="Sylfaen" w:hAnsi="Sylfaen" w:eastAsia="Sylfaen" w:ascii="Sylfaen"/>
          <w:b/>
          <w:spacing w:val="2"/>
          <w:w w:val="100"/>
          <w:sz w:val="22"/>
          <w:szCs w:val="22"/>
        </w:rPr>
        <w:t>ი</w:t>
      </w:r>
      <w:r>
        <w:rPr>
          <w:rFonts w:cs="Sylfaen" w:hAnsi="Sylfaen" w:eastAsia="Sylfaen" w:ascii="Sylfaen"/>
          <w:b/>
          <w:spacing w:val="-1"/>
          <w:w w:val="100"/>
          <w:sz w:val="22"/>
          <w:szCs w:val="22"/>
        </w:rPr>
        <w:t>კ</w:t>
      </w:r>
      <w:r>
        <w:rPr>
          <w:rFonts w:cs="Sylfaen" w:hAnsi="Sylfaen" w:eastAsia="Sylfaen" w:ascii="Sylfaen"/>
          <w:b/>
          <w:spacing w:val="1"/>
          <w:w w:val="100"/>
          <w:sz w:val="22"/>
          <w:szCs w:val="22"/>
        </w:rPr>
        <w:t>უ</w:t>
      </w:r>
      <w:r>
        <w:rPr>
          <w:rFonts w:cs="Sylfaen" w:hAnsi="Sylfaen" w:eastAsia="Sylfaen" w:ascii="Sylfaen"/>
          <w:b/>
          <w:spacing w:val="0"/>
          <w:w w:val="100"/>
          <w:sz w:val="22"/>
          <w:szCs w:val="22"/>
        </w:rPr>
        <w:t>ლი</w:t>
      </w:r>
      <w:r>
        <w:rPr>
          <w:rFonts w:cs="Sylfaen" w:hAnsi="Sylfaen" w:eastAsia="Sylfaen" w:ascii="Sylfaen"/>
          <w:b/>
          <w:spacing w:val="-2"/>
          <w:w w:val="100"/>
          <w:sz w:val="22"/>
          <w:szCs w:val="22"/>
        </w:rPr>
        <w:t> </w:t>
      </w:r>
      <w:r>
        <w:rPr>
          <w:rFonts w:cs="Sylfaen" w:hAnsi="Sylfaen" w:eastAsia="Sylfaen" w:ascii="Sylfaen"/>
          <w:b/>
          <w:spacing w:val="-1"/>
          <w:w w:val="100"/>
          <w:sz w:val="22"/>
          <w:szCs w:val="22"/>
        </w:rPr>
        <w:t>მ</w:t>
      </w:r>
      <w:r>
        <w:rPr>
          <w:rFonts w:cs="Sylfaen" w:hAnsi="Sylfaen" w:eastAsia="Sylfaen" w:ascii="Sylfaen"/>
          <w:b/>
          <w:spacing w:val="1"/>
          <w:w w:val="100"/>
          <w:sz w:val="22"/>
          <w:szCs w:val="22"/>
        </w:rPr>
        <w:t>ნ</w:t>
      </w:r>
      <w:r>
        <w:rPr>
          <w:rFonts w:cs="Sylfaen" w:hAnsi="Sylfaen" w:eastAsia="Sylfaen" w:ascii="Sylfaen"/>
          <w:b/>
          <w:spacing w:val="0"/>
          <w:w w:val="100"/>
          <w:sz w:val="22"/>
          <w:szCs w:val="22"/>
        </w:rPr>
        <w:t>ი</w:t>
      </w:r>
      <w:r>
        <w:rPr>
          <w:rFonts w:cs="Sylfaen" w:hAnsi="Sylfaen" w:eastAsia="Sylfaen" w:ascii="Sylfaen"/>
          <w:b/>
          <w:spacing w:val="0"/>
          <w:w w:val="100"/>
          <w:sz w:val="22"/>
          <w:szCs w:val="22"/>
        </w:rPr>
        <w:t>შ</w:t>
      </w:r>
      <w:r>
        <w:rPr>
          <w:rFonts w:cs="Sylfaen" w:hAnsi="Sylfaen" w:eastAsia="Sylfaen" w:ascii="Sylfaen"/>
          <w:b/>
          <w:spacing w:val="0"/>
          <w:w w:val="100"/>
          <w:sz w:val="22"/>
          <w:szCs w:val="22"/>
        </w:rPr>
        <w:t>ვ</w:t>
      </w:r>
      <w:r>
        <w:rPr>
          <w:rFonts w:cs="Sylfaen" w:hAnsi="Sylfaen" w:eastAsia="Sylfaen" w:ascii="Sylfaen"/>
          <w:b/>
          <w:spacing w:val="-1"/>
          <w:w w:val="100"/>
          <w:sz w:val="22"/>
          <w:szCs w:val="22"/>
        </w:rPr>
        <w:t>ნ</w:t>
      </w:r>
      <w:r>
        <w:rPr>
          <w:rFonts w:cs="Sylfaen" w:hAnsi="Sylfaen" w:eastAsia="Sylfaen" w:ascii="Sylfaen"/>
          <w:b/>
          <w:spacing w:val="1"/>
          <w:w w:val="100"/>
          <w:sz w:val="22"/>
          <w:szCs w:val="22"/>
        </w:rPr>
        <w:t>ე</w:t>
      </w:r>
      <w:r>
        <w:rPr>
          <w:rFonts w:cs="Sylfaen" w:hAnsi="Sylfaen" w:eastAsia="Sylfaen" w:ascii="Sylfaen"/>
          <w:b/>
          <w:spacing w:val="-2"/>
          <w:w w:val="100"/>
          <w:sz w:val="22"/>
          <w:szCs w:val="22"/>
        </w:rPr>
        <w:t>ლ</w:t>
      </w:r>
      <w:r>
        <w:rPr>
          <w:rFonts w:cs="Sylfaen" w:hAnsi="Sylfaen" w:eastAsia="Sylfaen" w:ascii="Sylfaen"/>
          <w:b/>
          <w:spacing w:val="0"/>
          <w:w w:val="100"/>
          <w:sz w:val="22"/>
          <w:szCs w:val="22"/>
        </w:rPr>
        <w:t>ობა</w:t>
      </w:r>
      <w:r>
        <w:rPr>
          <w:rFonts w:cs="Sylfaen" w:hAnsi="Sylfaen" w:eastAsia="Sylfaen" w:ascii="Sylfaen"/>
          <w:b/>
          <w:spacing w:val="0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(</w:t>
      </w:r>
      <w:r>
        <w:rPr>
          <w:rFonts w:cs="Sylfaen" w:hAnsi="Sylfaen" w:eastAsia="Sylfaen" w:ascii="Sylfaen"/>
          <w:spacing w:val="1"/>
          <w:w w:val="100"/>
          <w:sz w:val="22"/>
          <w:szCs w:val="22"/>
        </w:rPr>
        <w:t>დ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აა</w:t>
      </w:r>
      <w:r>
        <w:rPr>
          <w:rFonts w:cs="Sylfaen" w:hAnsi="Sylfaen" w:eastAsia="Sylfaen" w:ascii="Sylfaen"/>
          <w:spacing w:val="-1"/>
          <w:w w:val="100"/>
          <w:sz w:val="22"/>
          <w:szCs w:val="22"/>
        </w:rPr>
        <w:t>ს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აბ</w:t>
      </w:r>
      <w:r>
        <w:rPr>
          <w:rFonts w:cs="Sylfaen" w:hAnsi="Sylfaen" w:eastAsia="Sylfaen" w:ascii="Sylfaen"/>
          <w:spacing w:val="1"/>
          <w:w w:val="100"/>
          <w:sz w:val="22"/>
          <w:szCs w:val="22"/>
        </w:rPr>
        <w:t>უ</w:t>
      </w:r>
      <w:r>
        <w:rPr>
          <w:rFonts w:cs="Sylfaen" w:hAnsi="Sylfaen" w:eastAsia="Sylfaen" w:ascii="Sylfaen"/>
          <w:spacing w:val="-1"/>
          <w:w w:val="100"/>
          <w:sz w:val="22"/>
          <w:szCs w:val="22"/>
        </w:rPr>
        <w:t>თ</w:t>
      </w:r>
      <w:r>
        <w:rPr>
          <w:rFonts w:cs="Sylfaen" w:hAnsi="Sylfaen" w:eastAsia="Sylfaen" w:ascii="Sylfaen"/>
          <w:spacing w:val="1"/>
          <w:w w:val="100"/>
          <w:sz w:val="22"/>
          <w:szCs w:val="22"/>
        </w:rPr>
        <w:t>ე</w:t>
      </w:r>
      <w:r>
        <w:rPr>
          <w:rFonts w:cs="Sylfaen" w:hAnsi="Sylfaen" w:eastAsia="Sylfaen" w:ascii="Sylfaen"/>
          <w:spacing w:val="1"/>
          <w:w w:val="100"/>
          <w:sz w:val="22"/>
          <w:szCs w:val="22"/>
        </w:rPr>
        <w:t>თ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,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1"/>
          <w:w w:val="100"/>
          <w:sz w:val="22"/>
          <w:szCs w:val="22"/>
        </w:rPr>
        <w:t>რ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ა</w:t>
      </w:r>
      <w:r>
        <w:rPr>
          <w:rFonts w:cs="Sylfaen" w:hAnsi="Sylfaen" w:eastAsia="Sylfaen" w:ascii="Sylfaen"/>
          <w:spacing w:val="2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გა</w:t>
      </w:r>
      <w:r>
        <w:rPr>
          <w:rFonts w:cs="Sylfaen" w:hAnsi="Sylfaen" w:eastAsia="Sylfaen" w:ascii="Sylfaen"/>
          <w:spacing w:val="-1"/>
          <w:w w:val="100"/>
          <w:sz w:val="22"/>
          <w:szCs w:val="22"/>
        </w:rPr>
        <w:t>მ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ო</w:t>
      </w:r>
      <w:r>
        <w:rPr>
          <w:rFonts w:cs="Sylfaen" w:hAnsi="Sylfaen" w:eastAsia="Sylfaen" w:ascii="Sylfaen"/>
          <w:spacing w:val="-3"/>
          <w:w w:val="100"/>
          <w:sz w:val="22"/>
          <w:szCs w:val="22"/>
        </w:rPr>
        <w:t>წ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ვ</w:t>
      </w:r>
      <w:r>
        <w:rPr>
          <w:rFonts w:cs="Sylfaen" w:hAnsi="Sylfaen" w:eastAsia="Sylfaen" w:ascii="Sylfaen"/>
          <w:spacing w:val="1"/>
          <w:w w:val="100"/>
          <w:sz w:val="22"/>
          <w:szCs w:val="22"/>
        </w:rPr>
        <w:t>ე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ვ</w:t>
      </w:r>
      <w:r>
        <w:rPr>
          <w:rFonts w:cs="Sylfaen" w:hAnsi="Sylfaen" w:eastAsia="Sylfaen" w:ascii="Sylfaen"/>
          <w:spacing w:val="1"/>
          <w:w w:val="100"/>
          <w:sz w:val="22"/>
          <w:szCs w:val="22"/>
        </w:rPr>
        <w:t>ე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ბის</w:t>
      </w:r>
      <w:r>
        <w:rPr>
          <w:rFonts w:cs="Sylfaen" w:hAnsi="Sylfaen" w:eastAsia="Sylfaen" w:ascii="Sylfaen"/>
          <w:spacing w:val="1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გა</w:t>
      </w:r>
      <w:r>
        <w:rPr>
          <w:rFonts w:cs="Sylfaen" w:hAnsi="Sylfaen" w:eastAsia="Sylfaen" w:ascii="Sylfaen"/>
          <w:spacing w:val="1"/>
          <w:w w:val="100"/>
          <w:sz w:val="22"/>
          <w:szCs w:val="22"/>
        </w:rPr>
        <w:t>დ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ა</w:t>
      </w:r>
      <w:r>
        <w:rPr>
          <w:rFonts w:cs="Sylfaen" w:hAnsi="Sylfaen" w:eastAsia="Sylfaen" w:ascii="Sylfaen"/>
          <w:spacing w:val="-2"/>
          <w:w w:val="100"/>
          <w:sz w:val="22"/>
          <w:szCs w:val="22"/>
        </w:rPr>
        <w:t>ჭ</w:t>
      </w:r>
      <w:r>
        <w:rPr>
          <w:rFonts w:cs="Sylfaen" w:hAnsi="Sylfaen" w:eastAsia="Sylfaen" w:ascii="Sylfaen"/>
          <w:spacing w:val="1"/>
          <w:w w:val="100"/>
          <w:sz w:val="22"/>
          <w:szCs w:val="22"/>
        </w:rPr>
        <w:t>რ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ა</w:t>
      </w:r>
      <w:r>
        <w:rPr>
          <w:rFonts w:cs="Sylfaen" w:hAnsi="Sylfaen" w:eastAsia="Sylfaen" w:ascii="Sylfaen"/>
          <w:spacing w:val="-2"/>
          <w:w w:val="100"/>
          <w:sz w:val="22"/>
          <w:szCs w:val="22"/>
        </w:rPr>
        <w:t>ზ</w:t>
      </w:r>
      <w:r>
        <w:rPr>
          <w:rFonts w:cs="Sylfaen" w:hAnsi="Sylfaen" w:eastAsia="Sylfaen" w:ascii="Sylfaen"/>
          <w:spacing w:val="1"/>
          <w:w w:val="100"/>
          <w:sz w:val="22"/>
          <w:szCs w:val="22"/>
        </w:rPr>
        <w:t>ე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ა</w:t>
      </w:r>
      <w:r>
        <w:rPr>
          <w:rFonts w:cs="Sylfaen" w:hAnsi="Sylfaen" w:eastAsia="Sylfaen" w:ascii="Sylfaen"/>
          <w:spacing w:val="2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-2"/>
          <w:w w:val="100"/>
          <w:sz w:val="22"/>
          <w:szCs w:val="22"/>
        </w:rPr>
        <w:t>ო</w:t>
      </w:r>
      <w:r>
        <w:rPr>
          <w:rFonts w:cs="Sylfaen" w:hAnsi="Sylfaen" w:eastAsia="Sylfaen" w:ascii="Sylfaen"/>
          <w:spacing w:val="1"/>
          <w:w w:val="100"/>
          <w:sz w:val="22"/>
          <w:szCs w:val="22"/>
        </w:rPr>
        <w:t>რ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ი</w:t>
      </w:r>
      <w:r>
        <w:rPr>
          <w:rFonts w:cs="Sylfaen" w:hAnsi="Sylfaen" w:eastAsia="Sylfaen" w:ascii="Sylfaen"/>
          <w:spacing w:val="-1"/>
          <w:w w:val="100"/>
          <w:sz w:val="22"/>
          <w:szCs w:val="22"/>
        </w:rPr>
        <w:t>ე</w:t>
      </w:r>
      <w:r>
        <w:rPr>
          <w:rFonts w:cs="Sylfaen" w:hAnsi="Sylfaen" w:eastAsia="Sylfaen" w:ascii="Sylfaen"/>
          <w:spacing w:val="1"/>
          <w:w w:val="100"/>
          <w:sz w:val="22"/>
          <w:szCs w:val="22"/>
        </w:rPr>
        <w:t>ნ</w:t>
      </w:r>
      <w:r>
        <w:rPr>
          <w:rFonts w:cs="Sylfaen" w:hAnsi="Sylfaen" w:eastAsia="Sylfaen" w:ascii="Sylfaen"/>
          <w:spacing w:val="-1"/>
          <w:w w:val="100"/>
          <w:sz w:val="22"/>
          <w:szCs w:val="22"/>
        </w:rPr>
        <w:t>ტ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ი</w:t>
      </w:r>
      <w:r>
        <w:rPr>
          <w:rFonts w:cs="Sylfaen" w:hAnsi="Sylfaen" w:eastAsia="Sylfaen" w:ascii="Sylfaen"/>
          <w:spacing w:val="1"/>
          <w:w w:val="100"/>
          <w:sz w:val="22"/>
          <w:szCs w:val="22"/>
        </w:rPr>
        <w:t>რ</w:t>
      </w:r>
      <w:r>
        <w:rPr>
          <w:rFonts w:cs="Sylfaen" w:hAnsi="Sylfaen" w:eastAsia="Sylfaen" w:ascii="Sylfaen"/>
          <w:spacing w:val="1"/>
          <w:w w:val="100"/>
          <w:sz w:val="22"/>
          <w:szCs w:val="22"/>
        </w:rPr>
        <w:t>ე</w:t>
      </w:r>
      <w:r>
        <w:rPr>
          <w:rFonts w:cs="Sylfaen" w:hAnsi="Sylfaen" w:eastAsia="Sylfaen" w:ascii="Sylfaen"/>
          <w:spacing w:val="-3"/>
          <w:w w:val="100"/>
          <w:sz w:val="22"/>
          <w:szCs w:val="22"/>
        </w:rPr>
        <w:t>ბ</w:t>
      </w:r>
      <w:r>
        <w:rPr>
          <w:rFonts w:cs="Sylfaen" w:hAnsi="Sylfaen" w:eastAsia="Sylfaen" w:ascii="Sylfaen"/>
          <w:spacing w:val="1"/>
          <w:w w:val="100"/>
          <w:sz w:val="22"/>
          <w:szCs w:val="22"/>
        </w:rPr>
        <w:t>უ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ლი</w:t>
      </w:r>
      <w:r>
        <w:rPr>
          <w:rFonts w:cs="Sylfaen" w:hAnsi="Sylfaen" w:eastAsia="Sylfaen" w:ascii="Sylfaen"/>
          <w:spacing w:val="2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-1"/>
          <w:w w:val="100"/>
          <w:sz w:val="22"/>
          <w:szCs w:val="22"/>
        </w:rPr>
        <w:t>კ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ვლ</w:t>
      </w:r>
      <w:r>
        <w:rPr>
          <w:rFonts w:cs="Sylfaen" w:hAnsi="Sylfaen" w:eastAsia="Sylfaen" w:ascii="Sylfaen"/>
          <w:spacing w:val="1"/>
          <w:w w:val="100"/>
          <w:sz w:val="22"/>
          <w:szCs w:val="22"/>
        </w:rPr>
        <w:t>ე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ვ</w:t>
      </w:r>
      <w:r>
        <w:rPr>
          <w:rFonts w:cs="Sylfaen" w:hAnsi="Sylfaen" w:eastAsia="Sylfaen" w:ascii="Sylfaen"/>
          <w:spacing w:val="-2"/>
          <w:w w:val="100"/>
          <w:sz w:val="22"/>
          <w:szCs w:val="22"/>
        </w:rPr>
        <w:t>ა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,</w:t>
      </w:r>
      <w:r>
        <w:rPr>
          <w:rFonts w:cs="Sylfaen" w:hAnsi="Sylfaen" w:eastAsia="Sylfaen" w:ascii="Sylfaen"/>
          <w:spacing w:val="2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-1"/>
          <w:w w:val="100"/>
          <w:sz w:val="22"/>
          <w:szCs w:val="22"/>
        </w:rPr>
        <w:t>კ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ვლ</w:t>
      </w:r>
      <w:r>
        <w:rPr>
          <w:rFonts w:cs="Sylfaen" w:hAnsi="Sylfaen" w:eastAsia="Sylfaen" w:ascii="Sylfaen"/>
          <w:spacing w:val="1"/>
          <w:w w:val="100"/>
          <w:sz w:val="22"/>
          <w:szCs w:val="22"/>
        </w:rPr>
        <w:t>ე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ვის</w:t>
      </w:r>
      <w:r>
        <w:rPr>
          <w:rFonts w:cs="Sylfaen" w:hAnsi="Sylfaen" w:eastAsia="Sylfaen" w:ascii="Sylfaen"/>
          <w:spacing w:val="1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შ</w:t>
      </w:r>
      <w:r>
        <w:rPr>
          <w:rFonts w:cs="Sylfaen" w:hAnsi="Sylfaen" w:eastAsia="Sylfaen" w:ascii="Sylfaen"/>
          <w:spacing w:val="1"/>
          <w:w w:val="100"/>
          <w:sz w:val="22"/>
          <w:szCs w:val="22"/>
        </w:rPr>
        <w:t>ე</w:t>
      </w:r>
      <w:r>
        <w:rPr>
          <w:rFonts w:cs="Sylfaen" w:hAnsi="Sylfaen" w:eastAsia="Sylfaen" w:ascii="Sylfaen"/>
          <w:spacing w:val="-1"/>
          <w:w w:val="100"/>
          <w:sz w:val="22"/>
          <w:szCs w:val="22"/>
        </w:rPr>
        <w:t>დ</w:t>
      </w:r>
      <w:r>
        <w:rPr>
          <w:rFonts w:cs="Sylfaen" w:hAnsi="Sylfaen" w:eastAsia="Sylfaen" w:ascii="Sylfaen"/>
          <w:spacing w:val="1"/>
          <w:w w:val="100"/>
          <w:sz w:val="22"/>
          <w:szCs w:val="22"/>
        </w:rPr>
        <w:t>ე</w:t>
      </w:r>
      <w:r>
        <w:rPr>
          <w:rFonts w:cs="Sylfaen" w:hAnsi="Sylfaen" w:eastAsia="Sylfaen" w:ascii="Sylfaen"/>
          <w:spacing w:val="-2"/>
          <w:w w:val="100"/>
          <w:sz w:val="22"/>
          <w:szCs w:val="22"/>
        </w:rPr>
        <w:t>გ</w:t>
      </w:r>
      <w:r>
        <w:rPr>
          <w:rFonts w:cs="Sylfaen" w:hAnsi="Sylfaen" w:eastAsia="Sylfaen" w:ascii="Sylfaen"/>
          <w:spacing w:val="1"/>
          <w:w w:val="100"/>
          <w:sz w:val="22"/>
          <w:szCs w:val="22"/>
        </w:rPr>
        <w:t>ე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ბის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-1"/>
          <w:w w:val="100"/>
          <w:sz w:val="22"/>
          <w:szCs w:val="22"/>
        </w:rPr>
        <w:t>მ</w:t>
      </w:r>
      <w:r>
        <w:rPr>
          <w:rFonts w:cs="Sylfaen" w:hAnsi="Sylfaen" w:eastAsia="Sylfaen" w:ascii="Sylfaen"/>
          <w:spacing w:val="1"/>
          <w:w w:val="100"/>
          <w:sz w:val="22"/>
          <w:szCs w:val="22"/>
        </w:rPr>
        <w:t>ნ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იშვ</w:t>
      </w:r>
      <w:r>
        <w:rPr>
          <w:rFonts w:cs="Sylfaen" w:hAnsi="Sylfaen" w:eastAsia="Sylfaen" w:ascii="Sylfaen"/>
          <w:spacing w:val="-1"/>
          <w:w w:val="100"/>
          <w:sz w:val="22"/>
          <w:szCs w:val="22"/>
        </w:rPr>
        <w:t>ნ</w:t>
      </w:r>
      <w:r>
        <w:rPr>
          <w:rFonts w:cs="Sylfaen" w:hAnsi="Sylfaen" w:eastAsia="Sylfaen" w:ascii="Sylfaen"/>
          <w:spacing w:val="1"/>
          <w:w w:val="100"/>
          <w:sz w:val="22"/>
          <w:szCs w:val="22"/>
        </w:rPr>
        <w:t>ე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ლობა</w:t>
      </w:r>
      <w:r>
        <w:rPr>
          <w:rFonts w:cs="Sylfaen" w:hAnsi="Sylfaen" w:eastAsia="Sylfaen" w:ascii="Sylfaen"/>
          <w:spacing w:val="2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ქ</w:t>
      </w:r>
      <w:r>
        <w:rPr>
          <w:rFonts w:cs="Sylfaen" w:hAnsi="Sylfaen" w:eastAsia="Sylfaen" w:ascii="Sylfaen"/>
          <w:spacing w:val="-3"/>
          <w:w w:val="100"/>
          <w:sz w:val="22"/>
          <w:szCs w:val="22"/>
        </w:rPr>
        <w:t>ვ</w:t>
      </w:r>
      <w:r>
        <w:rPr>
          <w:rFonts w:cs="Sylfaen" w:hAnsi="Sylfaen" w:eastAsia="Sylfaen" w:ascii="Sylfaen"/>
          <w:spacing w:val="1"/>
          <w:w w:val="100"/>
          <w:sz w:val="22"/>
          <w:szCs w:val="22"/>
        </w:rPr>
        <w:t>ე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ყ</w:t>
      </w:r>
      <w:r>
        <w:rPr>
          <w:rFonts w:cs="Sylfaen" w:hAnsi="Sylfaen" w:eastAsia="Sylfaen" w:ascii="Sylfaen"/>
          <w:spacing w:val="1"/>
          <w:w w:val="100"/>
          <w:sz w:val="22"/>
          <w:szCs w:val="22"/>
        </w:rPr>
        <w:t>ნ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ი</w:t>
      </w:r>
      <w:r>
        <w:rPr>
          <w:rFonts w:cs="Sylfaen" w:hAnsi="Sylfaen" w:eastAsia="Sylfaen" w:ascii="Sylfaen"/>
          <w:spacing w:val="-1"/>
          <w:w w:val="100"/>
          <w:sz w:val="22"/>
          <w:szCs w:val="22"/>
        </w:rPr>
        <w:t>ს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,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1"/>
          <w:w w:val="100"/>
          <w:sz w:val="22"/>
          <w:szCs w:val="22"/>
        </w:rPr>
        <w:t>რ</w:t>
      </w:r>
      <w:r>
        <w:rPr>
          <w:rFonts w:cs="Sylfaen" w:hAnsi="Sylfaen" w:eastAsia="Sylfaen" w:ascii="Sylfaen"/>
          <w:spacing w:val="1"/>
          <w:w w:val="100"/>
          <w:sz w:val="22"/>
          <w:szCs w:val="22"/>
        </w:rPr>
        <w:t>ე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გი</w:t>
      </w:r>
      <w:r>
        <w:rPr>
          <w:rFonts w:cs="Sylfaen" w:hAnsi="Sylfaen" w:eastAsia="Sylfaen" w:ascii="Sylfaen"/>
          <w:spacing w:val="-2"/>
          <w:w w:val="100"/>
          <w:sz w:val="22"/>
          <w:szCs w:val="22"/>
        </w:rPr>
        <w:t>ო</w:t>
      </w:r>
      <w:r>
        <w:rPr>
          <w:rFonts w:cs="Sylfaen" w:hAnsi="Sylfaen" w:eastAsia="Sylfaen" w:ascii="Sylfaen"/>
          <w:spacing w:val="1"/>
          <w:w w:val="100"/>
          <w:sz w:val="22"/>
          <w:szCs w:val="22"/>
        </w:rPr>
        <w:t>ნ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ის</w:t>
      </w:r>
      <w:r>
        <w:rPr>
          <w:rFonts w:cs="Sylfaen" w:hAnsi="Sylfaen" w:eastAsia="Sylfaen" w:ascii="Sylfaen"/>
          <w:spacing w:val="1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ან</w:t>
      </w:r>
      <w:r>
        <w:rPr>
          <w:rFonts w:cs="Sylfaen" w:hAnsi="Sylfaen" w:eastAsia="Sylfaen" w:ascii="Sylfaen"/>
          <w:spacing w:val="3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-1"/>
          <w:w w:val="100"/>
          <w:sz w:val="22"/>
          <w:szCs w:val="22"/>
        </w:rPr>
        <w:t>მ</w:t>
      </w:r>
      <w:r>
        <w:rPr>
          <w:rFonts w:cs="Sylfaen" w:hAnsi="Sylfaen" w:eastAsia="Sylfaen" w:ascii="Sylfaen"/>
          <w:spacing w:val="-1"/>
          <w:w w:val="100"/>
          <w:sz w:val="22"/>
          <w:szCs w:val="22"/>
        </w:rPr>
        <w:t>ს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ოფლი</w:t>
      </w:r>
      <w:r>
        <w:rPr>
          <w:rFonts w:cs="Sylfaen" w:hAnsi="Sylfaen" w:eastAsia="Sylfaen" w:ascii="Sylfaen"/>
          <w:spacing w:val="-2"/>
          <w:w w:val="100"/>
          <w:sz w:val="22"/>
          <w:szCs w:val="22"/>
        </w:rPr>
        <w:t>ო</w:t>
      </w:r>
      <w:r>
        <w:rPr>
          <w:rFonts w:cs="Sylfaen" w:hAnsi="Sylfaen" w:eastAsia="Sylfaen" w:ascii="Sylfaen"/>
          <w:spacing w:val="-1"/>
          <w:w w:val="100"/>
          <w:sz w:val="22"/>
          <w:szCs w:val="22"/>
        </w:rPr>
        <w:t>ს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ა</w:t>
      </w:r>
      <w:r>
        <w:rPr>
          <w:rFonts w:cs="Sylfaen" w:hAnsi="Sylfaen" w:eastAsia="Sylfaen" w:ascii="Sylfaen"/>
          <w:spacing w:val="1"/>
          <w:w w:val="100"/>
          <w:sz w:val="22"/>
          <w:szCs w:val="22"/>
        </w:rPr>
        <w:t>თ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ვის</w:t>
      </w:r>
      <w:r>
        <w:rPr>
          <w:rFonts w:cs="Sylfaen" w:hAnsi="Sylfaen" w:eastAsia="Sylfaen" w:ascii="Sylfaen"/>
          <w:spacing w:val="1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1"/>
          <w:w w:val="100"/>
          <w:sz w:val="22"/>
          <w:szCs w:val="22"/>
        </w:rPr>
        <w:t>დ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ა</w:t>
      </w:r>
      <w:r>
        <w:rPr>
          <w:rFonts w:cs="Sylfaen" w:hAnsi="Sylfaen" w:eastAsia="Sylfaen" w:ascii="Sylfaen"/>
          <w:spacing w:val="2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1"/>
          <w:w w:val="100"/>
          <w:sz w:val="22"/>
          <w:szCs w:val="22"/>
        </w:rPr>
        <w:t>პ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ო</w:t>
      </w:r>
      <w:r>
        <w:rPr>
          <w:rFonts w:cs="Sylfaen" w:hAnsi="Sylfaen" w:eastAsia="Sylfaen" w:ascii="Sylfaen"/>
          <w:spacing w:val="-1"/>
          <w:w w:val="100"/>
          <w:sz w:val="22"/>
          <w:szCs w:val="22"/>
        </w:rPr>
        <w:t>ტ</w:t>
      </w:r>
      <w:r>
        <w:rPr>
          <w:rFonts w:cs="Sylfaen" w:hAnsi="Sylfaen" w:eastAsia="Sylfaen" w:ascii="Sylfaen"/>
          <w:spacing w:val="-1"/>
          <w:w w:val="100"/>
          <w:sz w:val="22"/>
          <w:szCs w:val="22"/>
        </w:rPr>
        <w:t>ე</w:t>
      </w:r>
      <w:r>
        <w:rPr>
          <w:rFonts w:cs="Sylfaen" w:hAnsi="Sylfaen" w:eastAsia="Sylfaen" w:ascii="Sylfaen"/>
          <w:spacing w:val="1"/>
          <w:w w:val="100"/>
          <w:sz w:val="22"/>
          <w:szCs w:val="22"/>
        </w:rPr>
        <w:t>ნ</w:t>
      </w:r>
      <w:r>
        <w:rPr>
          <w:rFonts w:cs="Sylfaen" w:hAnsi="Sylfaen" w:eastAsia="Sylfaen" w:ascii="Sylfaen"/>
          <w:spacing w:val="1"/>
          <w:w w:val="100"/>
          <w:sz w:val="22"/>
          <w:szCs w:val="22"/>
        </w:rPr>
        <w:t>ც</w:t>
      </w:r>
      <w:r>
        <w:rPr>
          <w:rFonts w:cs="Sylfaen" w:hAnsi="Sylfaen" w:eastAsia="Sylfaen" w:ascii="Sylfaen"/>
          <w:spacing w:val="-3"/>
          <w:w w:val="100"/>
          <w:sz w:val="22"/>
          <w:szCs w:val="22"/>
        </w:rPr>
        <w:t>ი</w:t>
      </w:r>
      <w:r>
        <w:rPr>
          <w:rFonts w:cs="Sylfaen" w:hAnsi="Sylfaen" w:eastAsia="Sylfaen" w:ascii="Sylfaen"/>
          <w:spacing w:val="1"/>
          <w:w w:val="100"/>
          <w:sz w:val="22"/>
          <w:szCs w:val="22"/>
        </w:rPr>
        <w:t>უ</w:t>
      </w:r>
      <w:r>
        <w:rPr>
          <w:rFonts w:cs="Sylfaen" w:hAnsi="Sylfaen" w:eastAsia="Sylfaen" w:ascii="Sylfaen"/>
          <w:spacing w:val="-1"/>
          <w:w w:val="100"/>
          <w:sz w:val="22"/>
          <w:szCs w:val="22"/>
        </w:rPr>
        <w:t>რ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ი</w:t>
      </w:r>
      <w:r>
        <w:rPr>
          <w:rFonts w:cs="Sylfaen" w:hAnsi="Sylfaen" w:eastAsia="Sylfaen" w:ascii="Sylfaen"/>
          <w:spacing w:val="2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გავლ</w:t>
      </w:r>
      <w:r>
        <w:rPr>
          <w:rFonts w:cs="Sylfaen" w:hAnsi="Sylfaen" w:eastAsia="Sylfaen" w:ascii="Sylfaen"/>
          <w:spacing w:val="1"/>
          <w:w w:val="100"/>
          <w:sz w:val="22"/>
          <w:szCs w:val="22"/>
        </w:rPr>
        <w:t>ე</w:t>
      </w:r>
      <w:r>
        <w:rPr>
          <w:rFonts w:cs="Sylfaen" w:hAnsi="Sylfaen" w:eastAsia="Sylfaen" w:ascii="Sylfaen"/>
          <w:spacing w:val="1"/>
          <w:w w:val="100"/>
          <w:sz w:val="22"/>
          <w:szCs w:val="22"/>
        </w:rPr>
        <w:t>ნ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ა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1"/>
          <w:w w:val="100"/>
          <w:sz w:val="22"/>
          <w:szCs w:val="22"/>
        </w:rPr>
        <w:t>დ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ა</w:t>
      </w:r>
      <w:r>
        <w:rPr>
          <w:rFonts w:cs="Sylfaen" w:hAnsi="Sylfaen" w:eastAsia="Sylfaen" w:ascii="Sylfaen"/>
          <w:spacing w:val="1"/>
          <w:w w:val="100"/>
          <w:sz w:val="22"/>
          <w:szCs w:val="22"/>
        </w:rPr>
        <w:t>რ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გ</w:t>
      </w:r>
      <w:r>
        <w:rPr>
          <w:rFonts w:cs="Sylfaen" w:hAnsi="Sylfaen" w:eastAsia="Sylfaen" w:ascii="Sylfaen"/>
          <w:spacing w:val="-1"/>
          <w:w w:val="100"/>
          <w:sz w:val="22"/>
          <w:szCs w:val="22"/>
        </w:rPr>
        <w:t>ს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ა</w:t>
      </w:r>
      <w:r>
        <w:rPr>
          <w:rFonts w:cs="Sylfaen" w:hAnsi="Sylfaen" w:eastAsia="Sylfaen" w:ascii="Sylfaen"/>
          <w:spacing w:val="2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1"/>
          <w:w w:val="100"/>
          <w:sz w:val="22"/>
          <w:szCs w:val="22"/>
        </w:rPr>
        <w:t>დ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ა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ფა</w:t>
      </w:r>
      <w:r>
        <w:rPr>
          <w:rFonts w:cs="Sylfaen" w:hAnsi="Sylfaen" w:eastAsia="Sylfaen" w:ascii="Sylfaen"/>
          <w:spacing w:val="1"/>
          <w:w w:val="100"/>
          <w:sz w:val="22"/>
          <w:szCs w:val="22"/>
        </w:rPr>
        <w:t>რ</w:t>
      </w:r>
      <w:r>
        <w:rPr>
          <w:rFonts w:cs="Sylfaen" w:hAnsi="Sylfaen" w:eastAsia="Sylfaen" w:ascii="Sylfaen"/>
          <w:spacing w:val="-1"/>
          <w:w w:val="100"/>
          <w:sz w:val="22"/>
          <w:szCs w:val="22"/>
        </w:rPr>
        <w:t>თ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ო</w:t>
      </w:r>
      <w:r>
        <w:rPr>
          <w:rFonts w:cs="Sylfaen" w:hAnsi="Sylfaen" w:eastAsia="Sylfaen" w:ascii="Sylfaen"/>
          <w:spacing w:val="1"/>
          <w:w w:val="100"/>
          <w:sz w:val="22"/>
          <w:szCs w:val="22"/>
        </w:rPr>
        <w:t> </w:t>
      </w:r>
      <w:r>
        <w:rPr>
          <w:rFonts w:cs="Sylfaen" w:hAnsi="Sylfaen" w:eastAsia="Sylfaen" w:ascii="Sylfaen"/>
          <w:spacing w:val="-1"/>
          <w:w w:val="100"/>
          <w:sz w:val="22"/>
          <w:szCs w:val="22"/>
        </w:rPr>
        <w:t>ს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აზოგ</w:t>
      </w:r>
      <w:r>
        <w:rPr>
          <w:rFonts w:cs="Sylfaen" w:hAnsi="Sylfaen" w:eastAsia="Sylfaen" w:ascii="Sylfaen"/>
          <w:spacing w:val="-2"/>
          <w:w w:val="100"/>
          <w:sz w:val="22"/>
          <w:szCs w:val="22"/>
        </w:rPr>
        <w:t>ა</w:t>
      </w:r>
      <w:r>
        <w:rPr>
          <w:rFonts w:cs="Sylfaen" w:hAnsi="Sylfaen" w:eastAsia="Sylfaen" w:ascii="Sylfaen"/>
          <w:spacing w:val="1"/>
          <w:w w:val="100"/>
          <w:sz w:val="22"/>
          <w:szCs w:val="22"/>
        </w:rPr>
        <w:t>დ</w:t>
      </w:r>
      <w:r>
        <w:rPr>
          <w:rFonts w:cs="Sylfaen" w:hAnsi="Sylfaen" w:eastAsia="Sylfaen" w:ascii="Sylfaen"/>
          <w:spacing w:val="-2"/>
          <w:w w:val="100"/>
          <w:sz w:val="22"/>
          <w:szCs w:val="22"/>
        </w:rPr>
        <w:t>ო</w:t>
      </w:r>
      <w:r>
        <w:rPr>
          <w:rFonts w:cs="Sylfaen" w:hAnsi="Sylfaen" w:eastAsia="Sylfaen" w:ascii="Sylfaen"/>
          <w:spacing w:val="1"/>
          <w:w w:val="100"/>
          <w:sz w:val="22"/>
          <w:szCs w:val="22"/>
        </w:rPr>
        <w:t>ე</w:t>
      </w:r>
      <w:r>
        <w:rPr>
          <w:rFonts w:cs="Sylfaen" w:hAnsi="Sylfaen" w:eastAsia="Sylfaen" w:ascii="Sylfaen"/>
          <w:spacing w:val="0"/>
          <w:w w:val="100"/>
          <w:sz w:val="22"/>
          <w:szCs w:val="22"/>
        </w:rPr>
        <w:t>ბაზე.).</w:t>
      </w:r>
    </w:p>
    <w:sectPr>
      <w:pgMar w:header="0" w:footer="1002" w:top="1180" w:bottom="280" w:left="1220" w:right="1220"/>
      <w:pgSz w:w="12240" w:h="15840"/>
    </w:sectPr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532.48pt;margin-top:730.88pt;width:9.57566pt;height:13.04pt;mso-position-horizontal-relative:page;mso-position-vertical-relative:page;z-index:-327" filled="f" stroked="f">
          <v:textbox inset="0,0,0,0">
            <w:txbxContent>
              <w:p>
                <w:pPr>
                  <w:rPr>
                    <w:rFonts w:cs="Calibri" w:hAnsi="Calibri" w:eastAsia="Calibri" w:ascii="Calibri"/>
                    <w:sz w:val="22"/>
                    <w:szCs w:val="22"/>
                  </w:rPr>
                  <w:jc w:val="left"/>
                  <w:spacing w:lineRule="exact" w:line="240"/>
                  <w:ind w:left="40"/>
                </w:pPr>
                <w:r>
                  <w:rPr>
                    <w:rFonts w:cs="Calibri" w:hAnsi="Calibri" w:eastAsia="Calibri" w:ascii="Calibri"/>
                    <w:position w:val="1"/>
                    <w:sz w:val="22"/>
                    <w:szCs w:val="22"/>
                  </w:rPr>
                </w:r>
                <w:r>
                  <w:fldChar w:fldCharType="begin"/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22"/>
                    <w:szCs w:val="22"/>
                  </w:rPr>
                  <w:instrText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22"/>
                    <w:szCs w:val="22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footer" Target="footer1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